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A5092" w14:textId="7327F4D1" w:rsidR="000B69FE" w:rsidRPr="000B69FE" w:rsidRDefault="000B69FE" w:rsidP="000B69FE">
      <w:pPr>
        <w:jc w:val="center"/>
        <w:rPr>
          <w:rFonts w:asciiTheme="minorHAnsi" w:hAnsiTheme="minorHAnsi" w:cstheme="minorHAnsi"/>
          <w:b/>
          <w:noProof/>
        </w:rPr>
      </w:pPr>
      <w:r w:rsidRPr="000B69FE">
        <w:rPr>
          <w:rFonts w:asciiTheme="minorHAnsi" w:hAnsiTheme="minorHAnsi" w:cstheme="minorHAnsi"/>
          <w:b/>
          <w:noProof/>
        </w:rPr>
        <w:t>OŚWIADCZENIE UCZESTNIKA PROJEKTU</w:t>
      </w:r>
    </w:p>
    <w:p w14:paraId="21B1DE96" w14:textId="5EE7EF75" w:rsidR="000B69FE" w:rsidRPr="000B69FE" w:rsidRDefault="000B69FE" w:rsidP="000B69FE">
      <w:pPr>
        <w:spacing w:after="120" w:line="240" w:lineRule="auto"/>
        <w:jc w:val="both"/>
        <w:rPr>
          <w:rFonts w:asciiTheme="minorHAnsi" w:hAnsiTheme="minorHAnsi" w:cstheme="minorHAnsi"/>
          <w:noProof/>
        </w:rPr>
      </w:pPr>
      <w:r w:rsidRPr="000B69FE">
        <w:rPr>
          <w:rFonts w:asciiTheme="minorHAnsi" w:hAnsiTheme="minorHAnsi" w:cstheme="minorHAnsi"/>
          <w:noProof/>
        </w:rPr>
        <w:t xml:space="preserve">W związku z przystąpieniem do projektu pn. </w:t>
      </w:r>
      <w:r w:rsidRPr="000B69FE">
        <w:rPr>
          <w:rFonts w:asciiTheme="minorHAnsi" w:hAnsiTheme="minorHAnsi" w:cstheme="minorHAnsi"/>
        </w:rPr>
        <w:t>„Kujawsko-Pomorska Teleopieka”</w:t>
      </w:r>
      <w:r>
        <w:rPr>
          <w:rFonts w:asciiTheme="minorHAnsi" w:hAnsiTheme="minorHAnsi" w:cstheme="minorHAnsi"/>
        </w:rPr>
        <w:t xml:space="preserve"> </w:t>
      </w:r>
      <w:r w:rsidRPr="000B69FE">
        <w:rPr>
          <w:rFonts w:asciiTheme="minorHAnsi" w:hAnsiTheme="minorHAnsi" w:cstheme="minorHAnsi"/>
          <w:noProof/>
        </w:rPr>
        <w:t>przyjmuję do wiadomości, iż:</w:t>
      </w:r>
    </w:p>
    <w:p w14:paraId="3FB4E966" w14:textId="77777777" w:rsidR="000B69FE" w:rsidRPr="000B69FE" w:rsidRDefault="000B69FE" w:rsidP="000B69FE">
      <w:pPr>
        <w:numPr>
          <w:ilvl w:val="0"/>
          <w:numId w:val="28"/>
        </w:numPr>
        <w:suppressAutoHyphens w:val="0"/>
        <w:spacing w:after="120" w:line="240" w:lineRule="auto"/>
        <w:jc w:val="both"/>
        <w:rPr>
          <w:rFonts w:asciiTheme="minorHAnsi" w:hAnsiTheme="minorHAnsi" w:cstheme="minorHAnsi"/>
          <w:noProof/>
        </w:rPr>
      </w:pPr>
      <w:r w:rsidRPr="000B69FE">
        <w:rPr>
          <w:rFonts w:asciiTheme="minorHAnsi" w:hAnsiTheme="minorHAnsi" w:cstheme="minorHAnsi"/>
          <w:noProof/>
        </w:rPr>
        <w:t xml:space="preserve">Administratorem moich danych osobowych jest Województwo Kujawsko-Pomorskie – Urząd Marszałkowski Województwa Kujawsko-Pomorskiego w Toruniu, reprezentowany przez Marszałka Województwa Kujawsko-Pomorskiego, mającego siedzibę przy Placu Teatralnym 2, 87-100 Toruń (w odniesieniu do zbioru </w:t>
      </w:r>
      <w:r w:rsidRPr="000B69FE">
        <w:rPr>
          <w:rFonts w:asciiTheme="minorHAnsi" w:eastAsia="Times New Roman" w:hAnsiTheme="minorHAnsi" w:cstheme="minorHAnsi"/>
          <w:noProof/>
        </w:rPr>
        <w:t xml:space="preserve">Regionalny Program Operacyjny Województwa Kujawsko-Pomorskiego na lata 2014-2020) </w:t>
      </w:r>
      <w:r w:rsidRPr="000B69FE">
        <w:rPr>
          <w:rFonts w:asciiTheme="minorHAnsi" w:hAnsiTheme="minorHAnsi" w:cstheme="minorHAnsi"/>
          <w:noProof/>
        </w:rPr>
        <w:t>oraz minister właściwy ds. rozwoju regionalnego, mający siedzibę przy ul. Wspólnej 2/4, 00-926 Warszawa (w odniesieniu do zbioru Centralny system teleinformatyczny wspierający realizację programów operacyjnych);</w:t>
      </w:r>
    </w:p>
    <w:p w14:paraId="1A6ABDC8" w14:textId="77777777" w:rsidR="000B69FE" w:rsidRPr="000B69FE" w:rsidRDefault="000B69FE" w:rsidP="000B69FE">
      <w:pPr>
        <w:numPr>
          <w:ilvl w:val="0"/>
          <w:numId w:val="28"/>
        </w:numPr>
        <w:suppressAutoHyphens w:val="0"/>
        <w:spacing w:after="120" w:line="240" w:lineRule="auto"/>
        <w:jc w:val="both"/>
        <w:rPr>
          <w:rFonts w:asciiTheme="minorHAnsi" w:hAnsiTheme="minorHAnsi" w:cstheme="minorHAnsi"/>
          <w:noProof/>
        </w:rPr>
      </w:pPr>
      <w:r w:rsidRPr="000B69FE">
        <w:rPr>
          <w:rFonts w:asciiTheme="minorHAnsi" w:hAnsiTheme="minorHAnsi" w:cstheme="minorHAnsi"/>
          <w:noProof/>
        </w:rPr>
        <w:t xml:space="preserve">Przetwarzanie moich danych osobowych spełnia warunki, o których mowa w art. 6 ust. 1 lit. c i art. 9 ust. 2 lit. g </w:t>
      </w:r>
      <w:r w:rsidRPr="000B69FE">
        <w:rPr>
          <w:rFonts w:asciiTheme="minorHAnsi" w:hAnsiTheme="minorHAnsi" w:cstheme="minorHAnsi"/>
        </w:rPr>
        <w:t>rozporządzenia Parlamentu Europejskiego i Rady (UE) 2016/679</w:t>
      </w:r>
      <w:r w:rsidRPr="000B69FE">
        <w:rPr>
          <w:rFonts w:asciiTheme="minorHAnsi" w:hAnsiTheme="minorHAnsi" w:cstheme="minorHAnsi"/>
          <w:noProof/>
        </w:rPr>
        <w:t xml:space="preserve"> z dnia </w:t>
      </w:r>
      <w:r w:rsidRPr="000B69FE">
        <w:rPr>
          <w:rFonts w:asciiTheme="minorHAnsi" w:hAnsiTheme="minorHAnsi" w:cstheme="minorHAnsi"/>
        </w:rPr>
        <w:t>27 kwietnia 2016</w:t>
      </w:r>
      <w:r w:rsidRPr="000B69FE">
        <w:rPr>
          <w:rFonts w:asciiTheme="minorHAnsi" w:hAnsiTheme="minorHAnsi" w:cstheme="minorHAnsi"/>
          <w:noProof/>
        </w:rPr>
        <w:t xml:space="preserve"> r. </w:t>
      </w:r>
      <w:r w:rsidRPr="000B69FE">
        <w:rPr>
          <w:rFonts w:asciiTheme="minorHAnsi" w:hAnsiTheme="minorHAnsi" w:cstheme="minorHAnsi"/>
        </w:rPr>
        <w:t xml:space="preserve">w sprawie ochrony osób fizycznych w związku z przetwarzaniem danych osobowych </w:t>
      </w:r>
      <w:r w:rsidRPr="000B69FE">
        <w:rPr>
          <w:rFonts w:asciiTheme="minorHAnsi" w:hAnsiTheme="minorHAnsi" w:cstheme="minorHAnsi"/>
        </w:rPr>
        <w:br/>
        <w:t xml:space="preserve">i w sprawie swobodnego przepływu takich danych oraz uchylenia dyrektywy 95/46/WE (ogólne rozporządzenie </w:t>
      </w:r>
      <w:r w:rsidRPr="000B69FE">
        <w:rPr>
          <w:rFonts w:asciiTheme="minorHAnsi" w:hAnsiTheme="minorHAnsi" w:cstheme="minorHAnsi"/>
          <w:noProof/>
        </w:rPr>
        <w:t>o ochronie danych</w:t>
      </w:r>
      <w:r w:rsidRPr="000B69FE">
        <w:rPr>
          <w:rFonts w:asciiTheme="minorHAnsi" w:hAnsiTheme="minorHAnsi" w:cstheme="minorHAnsi"/>
        </w:rPr>
        <w:t>)</w:t>
      </w:r>
      <w:r w:rsidRPr="000B69FE">
        <w:rPr>
          <w:rFonts w:asciiTheme="minorHAnsi" w:hAnsiTheme="minorHAnsi" w:cstheme="minorHAnsi"/>
          <w:noProof/>
        </w:rPr>
        <w:t xml:space="preserve"> (Dz. </w:t>
      </w:r>
      <w:r w:rsidRPr="000B69FE">
        <w:rPr>
          <w:rFonts w:asciiTheme="minorHAnsi" w:hAnsiTheme="minorHAnsi" w:cstheme="minorHAnsi"/>
        </w:rPr>
        <w:t xml:space="preserve">Urz. UE L 119 z dnia 04 maja </w:t>
      </w:r>
      <w:r w:rsidRPr="000B69FE">
        <w:rPr>
          <w:rFonts w:asciiTheme="minorHAnsi" w:hAnsiTheme="minorHAnsi" w:cstheme="minorHAnsi"/>
          <w:noProof/>
        </w:rPr>
        <w:t>2016 r</w:t>
      </w:r>
      <w:r w:rsidRPr="000B69FE">
        <w:rPr>
          <w:rFonts w:asciiTheme="minorHAnsi" w:hAnsiTheme="minorHAnsi" w:cstheme="minorHAnsi"/>
        </w:rPr>
        <w:t>., s.1) (dalej: RODO)</w:t>
      </w:r>
      <w:r w:rsidRPr="000B69FE">
        <w:rPr>
          <w:rFonts w:asciiTheme="minorHAnsi" w:hAnsiTheme="minorHAnsi" w:cstheme="minorHAnsi"/>
          <w:noProof/>
        </w:rPr>
        <w:t xml:space="preserve"> – dane osobowe są niezbędne dla realizacji </w:t>
      </w:r>
      <w:r w:rsidRPr="000B69FE">
        <w:rPr>
          <w:rFonts w:asciiTheme="minorHAnsi" w:eastAsia="Times New Roman" w:hAnsiTheme="minorHAnsi" w:cstheme="minorHAnsi"/>
          <w:noProof/>
        </w:rPr>
        <w:t>Regionalnego Programu Operacyjnego Województwa Kujawsko-Pomorskiego</w:t>
      </w:r>
      <w:r w:rsidRPr="000B69FE">
        <w:rPr>
          <w:rFonts w:asciiTheme="minorHAnsi" w:hAnsiTheme="minorHAnsi" w:cstheme="minorHAnsi"/>
          <w:noProof/>
        </w:rPr>
        <w:t xml:space="preserve"> na lata 2014-2020 (RPO WK-P 2014-2020) na podstawie: </w:t>
      </w:r>
    </w:p>
    <w:p w14:paraId="0BFF5F53" w14:textId="77777777" w:rsidR="000B69FE" w:rsidRPr="000B69FE" w:rsidRDefault="000B69FE" w:rsidP="000B69FE">
      <w:pPr>
        <w:numPr>
          <w:ilvl w:val="1"/>
          <w:numId w:val="27"/>
        </w:numPr>
        <w:suppressAutoHyphens w:val="0"/>
        <w:spacing w:after="60" w:line="240" w:lineRule="auto"/>
        <w:jc w:val="both"/>
        <w:rPr>
          <w:rFonts w:asciiTheme="minorHAnsi" w:hAnsiTheme="minorHAnsi" w:cstheme="minorHAnsi"/>
          <w:noProof/>
        </w:rPr>
      </w:pPr>
      <w:r w:rsidRPr="000B69FE">
        <w:rPr>
          <w:rFonts w:asciiTheme="minorHAnsi" w:hAnsiTheme="minorHAnsi" w:cstheme="minorHAnsi"/>
          <w:noProof/>
        </w:rPr>
        <w:t xml:space="preserve">w odniesieniu do zbioru </w:t>
      </w:r>
      <w:r w:rsidRPr="000B69FE">
        <w:rPr>
          <w:rFonts w:asciiTheme="minorHAnsi" w:eastAsia="Times New Roman" w:hAnsiTheme="minorHAnsi" w:cstheme="minorHAnsi"/>
          <w:noProof/>
        </w:rPr>
        <w:t>Regionalny Program Operacyjny Województwa Kujawsko-Pomorskiego na lata 2014-2020</w:t>
      </w:r>
      <w:r w:rsidRPr="000B69FE">
        <w:rPr>
          <w:rFonts w:asciiTheme="minorHAnsi" w:hAnsiTheme="minorHAnsi" w:cstheme="minorHAnsi"/>
          <w:noProof/>
        </w:rPr>
        <w:t>:</w:t>
      </w:r>
    </w:p>
    <w:p w14:paraId="5EF8B96F" w14:textId="77777777" w:rsidR="000B69FE" w:rsidRPr="000B69FE" w:rsidRDefault="000B69FE" w:rsidP="000B69FE">
      <w:pPr>
        <w:numPr>
          <w:ilvl w:val="0"/>
          <w:numId w:val="29"/>
        </w:numPr>
        <w:suppressAutoHyphens w:val="0"/>
        <w:spacing w:after="60" w:line="240" w:lineRule="auto"/>
        <w:jc w:val="both"/>
        <w:rPr>
          <w:rFonts w:asciiTheme="minorHAnsi" w:hAnsiTheme="minorHAnsi" w:cstheme="minorHAnsi"/>
          <w:noProof/>
        </w:rPr>
      </w:pPr>
      <w:r w:rsidRPr="000B69FE">
        <w:rPr>
          <w:rFonts w:asciiTheme="minorHAnsi" w:hAnsiTheme="minorHAnsi" w:cstheme="minorHAnsi"/>
          <w:noProof/>
        </w:rPr>
        <w:t xml:space="preserve">rozporządzenia Parlamentu Europejskiego i Rady (UE) nr 1303/2013 z dnia </w:t>
      </w:r>
      <w:r w:rsidRPr="000B69FE">
        <w:rPr>
          <w:rFonts w:asciiTheme="minorHAnsi" w:hAnsiTheme="minorHAnsi" w:cstheme="minorHAnsi"/>
          <w:noProof/>
        </w:rPr>
        <w:br/>
        <w:t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</w:t>
      </w:r>
      <w:r w:rsidRPr="000B69FE">
        <w:rPr>
          <w:rFonts w:asciiTheme="minorHAnsi" w:hAnsiTheme="minorHAnsi" w:cstheme="minorHAnsi"/>
        </w:rPr>
        <w:t xml:space="preserve">Dz. Urz. UE L 347 z dnia </w:t>
      </w:r>
      <w:r w:rsidRPr="000B69FE">
        <w:rPr>
          <w:rFonts w:asciiTheme="minorHAnsi" w:hAnsiTheme="minorHAnsi" w:cstheme="minorHAnsi"/>
        </w:rPr>
        <w:br/>
        <w:t>20 grudnia 2013 r., s. 320-469 z późn. zm.</w:t>
      </w:r>
      <w:r w:rsidRPr="000B69FE">
        <w:rPr>
          <w:rFonts w:asciiTheme="minorHAnsi" w:hAnsiTheme="minorHAnsi" w:cstheme="minorHAnsi"/>
          <w:noProof/>
        </w:rPr>
        <w:t>),</w:t>
      </w:r>
    </w:p>
    <w:p w14:paraId="06EEBFB4" w14:textId="77777777" w:rsidR="000B69FE" w:rsidRPr="000B69FE" w:rsidRDefault="000B69FE" w:rsidP="000B69FE">
      <w:pPr>
        <w:numPr>
          <w:ilvl w:val="0"/>
          <w:numId w:val="29"/>
        </w:numPr>
        <w:suppressAutoHyphens w:val="0"/>
        <w:spacing w:after="60" w:line="240" w:lineRule="auto"/>
        <w:jc w:val="both"/>
        <w:rPr>
          <w:rFonts w:asciiTheme="minorHAnsi" w:hAnsiTheme="minorHAnsi" w:cstheme="minorHAnsi"/>
          <w:noProof/>
        </w:rPr>
      </w:pPr>
      <w:r w:rsidRPr="000B69FE">
        <w:rPr>
          <w:rFonts w:asciiTheme="minorHAnsi" w:hAnsiTheme="minorHAnsi" w:cstheme="minorHAnsi"/>
          <w:noProof/>
        </w:rPr>
        <w:t xml:space="preserve">rozporządzenia Parlamentu Europejskiego i Rady (UE) nr 1304/2013 z dnia </w:t>
      </w:r>
      <w:r w:rsidRPr="000B69FE">
        <w:rPr>
          <w:rFonts w:asciiTheme="minorHAnsi" w:hAnsiTheme="minorHAnsi" w:cstheme="minorHAnsi"/>
          <w:noProof/>
        </w:rPr>
        <w:br/>
        <w:t>17 grudnia 2013 r. w sprawie Europejskiego Funduszu Społecznego i uchylającego rozporządzenie Rady (WE) nr 1081/2006 (</w:t>
      </w:r>
      <w:r w:rsidRPr="000B69FE">
        <w:rPr>
          <w:rFonts w:asciiTheme="minorHAnsi" w:hAnsiTheme="minorHAnsi" w:cstheme="minorHAnsi"/>
        </w:rPr>
        <w:t xml:space="preserve">Dz. Urz. UE L 347 z dnia 20 grudnia 2013 r., </w:t>
      </w:r>
      <w:r w:rsidRPr="000B69FE">
        <w:rPr>
          <w:rFonts w:asciiTheme="minorHAnsi" w:hAnsiTheme="minorHAnsi" w:cstheme="minorHAnsi"/>
        </w:rPr>
        <w:br/>
        <w:t>s. 470–486 z późn. zm.</w:t>
      </w:r>
      <w:r w:rsidRPr="000B69FE">
        <w:rPr>
          <w:rFonts w:asciiTheme="minorHAnsi" w:hAnsiTheme="minorHAnsi" w:cstheme="minorHAnsi"/>
          <w:noProof/>
        </w:rPr>
        <w:t>),</w:t>
      </w:r>
    </w:p>
    <w:p w14:paraId="103D10D8" w14:textId="77777777" w:rsidR="000B69FE" w:rsidRPr="000B69FE" w:rsidRDefault="000B69FE" w:rsidP="000B69FE">
      <w:pPr>
        <w:numPr>
          <w:ilvl w:val="0"/>
          <w:numId w:val="29"/>
        </w:numPr>
        <w:suppressAutoHyphens w:val="0"/>
        <w:spacing w:after="60" w:line="240" w:lineRule="auto"/>
        <w:jc w:val="both"/>
        <w:rPr>
          <w:rFonts w:asciiTheme="minorHAnsi" w:hAnsiTheme="minorHAnsi" w:cstheme="minorHAnsi"/>
          <w:noProof/>
        </w:rPr>
      </w:pPr>
      <w:r w:rsidRPr="000B69FE">
        <w:rPr>
          <w:rFonts w:asciiTheme="minorHAnsi" w:hAnsiTheme="minorHAnsi" w:cstheme="minorHAnsi"/>
          <w:noProof/>
        </w:rPr>
        <w:t xml:space="preserve">ustawy z dnia 11 lipca 2014 r. o zasadach realizacji programów w zakresie polityki spójności finansowanych w perspektywie finansowej 2014-2020 (Dz. U. z 2020 r. </w:t>
      </w:r>
      <w:r w:rsidRPr="000B69FE">
        <w:rPr>
          <w:rFonts w:asciiTheme="minorHAnsi" w:hAnsiTheme="minorHAnsi" w:cstheme="minorHAnsi"/>
          <w:noProof/>
        </w:rPr>
        <w:br/>
        <w:t>poz. 818);</w:t>
      </w:r>
    </w:p>
    <w:p w14:paraId="11BBE7A4" w14:textId="77777777" w:rsidR="000B69FE" w:rsidRPr="000B69FE" w:rsidRDefault="000B69FE" w:rsidP="000B69FE">
      <w:pPr>
        <w:numPr>
          <w:ilvl w:val="1"/>
          <w:numId w:val="27"/>
        </w:numPr>
        <w:suppressAutoHyphens w:val="0"/>
        <w:spacing w:after="60" w:line="240" w:lineRule="auto"/>
        <w:jc w:val="both"/>
        <w:rPr>
          <w:rFonts w:asciiTheme="minorHAnsi" w:hAnsiTheme="minorHAnsi" w:cstheme="minorHAnsi"/>
          <w:noProof/>
        </w:rPr>
      </w:pPr>
      <w:r w:rsidRPr="000B69FE">
        <w:rPr>
          <w:rFonts w:asciiTheme="minorHAnsi" w:hAnsiTheme="minorHAnsi" w:cstheme="minorHAnsi"/>
          <w:noProof/>
        </w:rPr>
        <w:t xml:space="preserve">w odniesieniu do zbioru Centralny system teleinformatyczny wspierający realizację programów operacyjnych: </w:t>
      </w:r>
    </w:p>
    <w:p w14:paraId="70B248C1" w14:textId="77777777" w:rsidR="000B69FE" w:rsidRPr="000B69FE" w:rsidRDefault="000B69FE" w:rsidP="000B69FE">
      <w:pPr>
        <w:numPr>
          <w:ilvl w:val="0"/>
          <w:numId w:val="30"/>
        </w:numPr>
        <w:suppressAutoHyphens w:val="0"/>
        <w:spacing w:after="60" w:line="240" w:lineRule="auto"/>
        <w:jc w:val="both"/>
        <w:rPr>
          <w:rFonts w:asciiTheme="minorHAnsi" w:hAnsiTheme="minorHAnsi" w:cstheme="minorHAnsi"/>
          <w:noProof/>
        </w:rPr>
      </w:pPr>
      <w:r w:rsidRPr="000B69FE">
        <w:rPr>
          <w:rFonts w:asciiTheme="minorHAnsi" w:hAnsiTheme="minorHAnsi" w:cstheme="minorHAnsi"/>
          <w:noProof/>
        </w:rPr>
        <w:t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</w:t>
      </w:r>
      <w:r w:rsidRPr="000B69FE">
        <w:rPr>
          <w:rFonts w:asciiTheme="minorHAnsi" w:hAnsiTheme="minorHAnsi" w:cstheme="minorHAnsi"/>
        </w:rPr>
        <w:t xml:space="preserve">Dz. Urz. UE L 347 z dnia </w:t>
      </w:r>
      <w:r w:rsidRPr="000B69FE">
        <w:rPr>
          <w:rFonts w:asciiTheme="minorHAnsi" w:hAnsiTheme="minorHAnsi" w:cstheme="minorHAnsi"/>
        </w:rPr>
        <w:br/>
        <w:t>20 grudnia 2013 r., s. 320-469 z późn. zm.)</w:t>
      </w:r>
      <w:r w:rsidRPr="000B69FE">
        <w:rPr>
          <w:rFonts w:asciiTheme="minorHAnsi" w:hAnsiTheme="minorHAnsi" w:cstheme="minorHAnsi"/>
          <w:noProof/>
        </w:rPr>
        <w:t>,</w:t>
      </w:r>
    </w:p>
    <w:p w14:paraId="029E0D93" w14:textId="77777777" w:rsidR="000B69FE" w:rsidRPr="000B69FE" w:rsidRDefault="000B69FE" w:rsidP="000B69FE">
      <w:pPr>
        <w:numPr>
          <w:ilvl w:val="0"/>
          <w:numId w:val="30"/>
        </w:numPr>
        <w:suppressAutoHyphens w:val="0"/>
        <w:spacing w:after="60" w:line="240" w:lineRule="auto"/>
        <w:jc w:val="both"/>
        <w:rPr>
          <w:rFonts w:asciiTheme="minorHAnsi" w:hAnsiTheme="minorHAnsi" w:cstheme="minorHAnsi"/>
          <w:noProof/>
        </w:rPr>
      </w:pPr>
      <w:r w:rsidRPr="000B69FE">
        <w:rPr>
          <w:rFonts w:asciiTheme="minorHAnsi" w:hAnsiTheme="minorHAnsi" w:cstheme="minorHAnsi"/>
          <w:noProof/>
        </w:rPr>
        <w:t xml:space="preserve">rozporządzenia Parlamentu Europejskiego i Rady (UE) nr 1304/2013 z dnia 17 grudnia 2013 r. w sprawie Europejskiego Funduszu Społecznego i uchylającego rozporządzenie Rady </w:t>
      </w:r>
      <w:r w:rsidRPr="000B69FE">
        <w:rPr>
          <w:rFonts w:asciiTheme="minorHAnsi" w:hAnsiTheme="minorHAnsi" w:cstheme="minorHAnsi"/>
          <w:noProof/>
        </w:rPr>
        <w:lastRenderedPageBreak/>
        <w:t>(WE) nr 1081/2006</w:t>
      </w:r>
      <w:r w:rsidRPr="000B69FE">
        <w:rPr>
          <w:rFonts w:asciiTheme="minorHAnsi" w:hAnsiTheme="minorHAnsi" w:cstheme="minorHAnsi"/>
        </w:rPr>
        <w:t xml:space="preserve"> (Dz. Urz. UE L 347 z dnia 20 grudnia 2013 r., s. 470–486 </w:t>
      </w:r>
      <w:r w:rsidRPr="000B69FE">
        <w:rPr>
          <w:rFonts w:asciiTheme="minorHAnsi" w:hAnsiTheme="minorHAnsi" w:cstheme="minorHAnsi"/>
        </w:rPr>
        <w:br/>
        <w:t>z późn. zm.)</w:t>
      </w:r>
      <w:r w:rsidRPr="000B69FE">
        <w:rPr>
          <w:rFonts w:asciiTheme="minorHAnsi" w:hAnsiTheme="minorHAnsi" w:cstheme="minorHAnsi"/>
          <w:noProof/>
        </w:rPr>
        <w:t>,</w:t>
      </w:r>
    </w:p>
    <w:p w14:paraId="047B84D1" w14:textId="77777777" w:rsidR="000B69FE" w:rsidRPr="000B69FE" w:rsidRDefault="000B69FE" w:rsidP="000B69FE">
      <w:pPr>
        <w:numPr>
          <w:ilvl w:val="0"/>
          <w:numId w:val="30"/>
        </w:numPr>
        <w:suppressAutoHyphens w:val="0"/>
        <w:spacing w:after="60" w:line="240" w:lineRule="auto"/>
        <w:jc w:val="both"/>
        <w:rPr>
          <w:rFonts w:asciiTheme="minorHAnsi" w:hAnsiTheme="minorHAnsi" w:cstheme="minorHAnsi"/>
          <w:noProof/>
        </w:rPr>
      </w:pPr>
      <w:r w:rsidRPr="000B69FE">
        <w:rPr>
          <w:rFonts w:asciiTheme="minorHAnsi" w:hAnsiTheme="minorHAnsi" w:cstheme="minorHAnsi"/>
          <w:noProof/>
        </w:rPr>
        <w:t xml:space="preserve">ustawy z dnia 11 lipca 2014 r. o zasadach realizacji programów w zakresie polityki spójności finansowanych w perspektywie finansowej 2014-2020 (Dz. U. z 2020 r. </w:t>
      </w:r>
      <w:r w:rsidRPr="000B69FE">
        <w:rPr>
          <w:rFonts w:asciiTheme="minorHAnsi" w:hAnsiTheme="minorHAnsi" w:cstheme="minorHAnsi"/>
          <w:noProof/>
        </w:rPr>
        <w:br/>
        <w:t>poz. 818),</w:t>
      </w:r>
    </w:p>
    <w:p w14:paraId="11A2F330" w14:textId="77777777" w:rsidR="000B69FE" w:rsidRPr="000B69FE" w:rsidRDefault="000B69FE" w:rsidP="000B69FE">
      <w:pPr>
        <w:numPr>
          <w:ilvl w:val="0"/>
          <w:numId w:val="30"/>
        </w:numPr>
        <w:suppressAutoHyphens w:val="0"/>
        <w:spacing w:after="60" w:line="240" w:lineRule="auto"/>
        <w:jc w:val="both"/>
        <w:rPr>
          <w:rFonts w:asciiTheme="minorHAnsi" w:hAnsiTheme="minorHAnsi" w:cstheme="minorHAnsi"/>
          <w:noProof/>
        </w:rPr>
      </w:pPr>
      <w:r w:rsidRPr="000B69FE">
        <w:rPr>
          <w:rFonts w:asciiTheme="minorHAnsi" w:hAnsiTheme="minorHAnsi" w:cstheme="minorHAnsi"/>
          <w:noProof/>
        </w:rPr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</w:t>
      </w:r>
      <w:r w:rsidRPr="000B69FE">
        <w:rPr>
          <w:rFonts w:asciiTheme="minorHAnsi" w:hAnsiTheme="minorHAnsi" w:cstheme="minorHAnsi"/>
        </w:rPr>
        <w:t>Dz. Urz. UE L 286 z dnia 30 września</w:t>
      </w:r>
      <w:r w:rsidRPr="000B69FE" w:rsidDel="00B27F09">
        <w:rPr>
          <w:rFonts w:asciiTheme="minorHAnsi" w:hAnsiTheme="minorHAnsi" w:cstheme="minorHAnsi"/>
        </w:rPr>
        <w:t xml:space="preserve"> </w:t>
      </w:r>
      <w:r w:rsidRPr="000B69FE">
        <w:rPr>
          <w:rFonts w:asciiTheme="minorHAnsi" w:hAnsiTheme="minorHAnsi" w:cstheme="minorHAnsi"/>
        </w:rPr>
        <w:t>2014 r., s.1</w:t>
      </w:r>
      <w:r w:rsidRPr="000B69FE">
        <w:rPr>
          <w:rFonts w:asciiTheme="minorHAnsi" w:hAnsiTheme="minorHAnsi" w:cstheme="minorHAnsi"/>
          <w:noProof/>
        </w:rPr>
        <w:t>),</w:t>
      </w:r>
    </w:p>
    <w:p w14:paraId="335837D2" w14:textId="77777777" w:rsidR="000B69FE" w:rsidRPr="000B69FE" w:rsidRDefault="000B69FE" w:rsidP="000B69FE">
      <w:pPr>
        <w:numPr>
          <w:ilvl w:val="0"/>
          <w:numId w:val="30"/>
        </w:numPr>
        <w:suppressAutoHyphens w:val="0"/>
        <w:spacing w:after="60" w:line="240" w:lineRule="auto"/>
        <w:jc w:val="both"/>
        <w:rPr>
          <w:rFonts w:asciiTheme="minorHAnsi" w:hAnsiTheme="minorHAnsi" w:cstheme="minorHAnsi"/>
          <w:noProof/>
        </w:rPr>
      </w:pPr>
      <w:r w:rsidRPr="000B69FE">
        <w:rPr>
          <w:rFonts w:asciiTheme="minorHAnsi" w:hAnsiTheme="minorHAnsi" w:cstheme="minorHAnsi"/>
        </w:rPr>
        <w:t xml:space="preserve">Porozumienia w sprawie powierzenia przetwarzania danych osobowych w ramach centralnego systemu teleinformatycznego wspierającego realizację programów operacyjnych w związku z realizacją Regionalnego Programu Operacyjnego Województwa Kujawsko-Pomorskiego na lata 2014-2020 nr RPKP/04/2015” z dnia </w:t>
      </w:r>
      <w:r w:rsidRPr="000B69FE">
        <w:rPr>
          <w:rFonts w:asciiTheme="minorHAnsi" w:hAnsiTheme="minorHAnsi" w:cstheme="minorHAnsi"/>
        </w:rPr>
        <w:br/>
        <w:t>14 sierpnia 2015 r. (z późn. zm.)</w:t>
      </w:r>
      <w:r w:rsidRPr="000B69FE">
        <w:rPr>
          <w:rFonts w:asciiTheme="minorHAnsi" w:hAnsiTheme="minorHAnsi" w:cstheme="minorHAnsi"/>
          <w:noProof/>
        </w:rPr>
        <w:t>;</w:t>
      </w:r>
    </w:p>
    <w:p w14:paraId="5A623124" w14:textId="0BD51943" w:rsidR="000B69FE" w:rsidRPr="000B69FE" w:rsidRDefault="000B69FE" w:rsidP="000B69FE">
      <w:pPr>
        <w:numPr>
          <w:ilvl w:val="0"/>
          <w:numId w:val="28"/>
        </w:numPr>
        <w:suppressAutoHyphens w:val="0"/>
        <w:spacing w:after="120" w:line="240" w:lineRule="auto"/>
        <w:jc w:val="both"/>
        <w:rPr>
          <w:rFonts w:asciiTheme="minorHAnsi" w:hAnsiTheme="minorHAnsi" w:cstheme="minorHAnsi"/>
          <w:noProof/>
        </w:rPr>
      </w:pPr>
      <w:r w:rsidRPr="000B69FE">
        <w:rPr>
          <w:rFonts w:asciiTheme="minorHAnsi" w:hAnsiTheme="minorHAnsi" w:cstheme="minorHAnsi"/>
          <w:noProof/>
        </w:rPr>
        <w:t xml:space="preserve">Moje dane osobowe będą przetwarzane wyłącznie w celu realizacji projektu </w:t>
      </w:r>
      <w:r w:rsidRPr="008E2943">
        <w:rPr>
          <w:rFonts w:asciiTheme="minorHAnsi" w:hAnsiTheme="minorHAnsi" w:cstheme="minorHAnsi"/>
        </w:rPr>
        <w:t>„Kujawsko-Pomorska Teleopieka”</w:t>
      </w:r>
      <w:r w:rsidRPr="000B69FE">
        <w:rPr>
          <w:rFonts w:asciiTheme="minorHAnsi" w:hAnsiTheme="minorHAnsi" w:cstheme="minorHAnsi"/>
          <w:noProof/>
        </w:rPr>
        <w:t>, w tym w szczególności</w:t>
      </w:r>
      <w:r w:rsidRPr="000B69FE">
        <w:rPr>
          <w:rFonts w:asciiTheme="minorHAnsi" w:hAnsiTheme="minorHAnsi" w:cstheme="minorHAnsi"/>
        </w:rPr>
        <w:t xml:space="preserve"> w celu</w:t>
      </w:r>
      <w:r w:rsidRPr="000B69FE">
        <w:rPr>
          <w:rFonts w:asciiTheme="minorHAnsi" w:hAnsiTheme="minorHAnsi" w:cstheme="minorHAnsi"/>
          <w:noProof/>
        </w:rPr>
        <w:t xml:space="preserve"> potwierdzenia kwalifikowalności wydatków, udzielenia wsparcia, monitoringu, ewaluacji, kontroli, audytu i sprawozdawczości, działań informacyjno-promocyjnych w ramach RPO WK-P 2014-2020;</w:t>
      </w:r>
    </w:p>
    <w:p w14:paraId="04041CF8" w14:textId="05322B1A" w:rsidR="000B69FE" w:rsidRPr="000B69FE" w:rsidRDefault="000B69FE" w:rsidP="000B69FE">
      <w:pPr>
        <w:numPr>
          <w:ilvl w:val="0"/>
          <w:numId w:val="28"/>
        </w:numPr>
        <w:tabs>
          <w:tab w:val="clear" w:pos="360"/>
          <w:tab w:val="num" w:pos="0"/>
        </w:tabs>
        <w:suppressAutoHyphens w:val="0"/>
        <w:spacing w:after="120" w:line="240" w:lineRule="auto"/>
        <w:jc w:val="both"/>
        <w:rPr>
          <w:rFonts w:asciiTheme="minorHAnsi" w:hAnsiTheme="minorHAnsi" w:cstheme="minorHAnsi"/>
          <w:noProof/>
        </w:rPr>
      </w:pPr>
      <w:r w:rsidRPr="000B69FE">
        <w:rPr>
          <w:rFonts w:asciiTheme="minorHAnsi" w:hAnsiTheme="minorHAnsi" w:cstheme="minorHAnsi"/>
          <w:noProof/>
        </w:rPr>
        <w:t xml:space="preserve">Moje dane osobowe zostały powierzone do przetwarzania Beneficjentowi realizującemu projekt - </w:t>
      </w:r>
      <w:r w:rsidRPr="008E2943">
        <w:rPr>
          <w:rFonts w:asciiTheme="minorHAnsi" w:hAnsiTheme="minorHAnsi" w:cstheme="minorHAnsi"/>
        </w:rPr>
        <w:t>Województwo Kujawsko-Pomorskie Pl. Teatralny 2, 87-100 Toruń</w:t>
      </w:r>
      <w:r w:rsidRPr="000B69FE">
        <w:rPr>
          <w:rFonts w:asciiTheme="minorHAnsi" w:hAnsiTheme="minorHAnsi" w:cstheme="minorHAnsi"/>
          <w:noProof/>
        </w:rPr>
        <w:t>;</w:t>
      </w:r>
    </w:p>
    <w:p w14:paraId="2CD7FAA9" w14:textId="77777777" w:rsidR="000B69FE" w:rsidRPr="000B69FE" w:rsidRDefault="000B69FE" w:rsidP="000B69FE">
      <w:pPr>
        <w:numPr>
          <w:ilvl w:val="0"/>
          <w:numId w:val="28"/>
        </w:numPr>
        <w:tabs>
          <w:tab w:val="clear" w:pos="360"/>
          <w:tab w:val="num" w:pos="0"/>
        </w:tabs>
        <w:suppressAutoHyphens w:val="0"/>
        <w:spacing w:after="120" w:line="240" w:lineRule="auto"/>
        <w:jc w:val="both"/>
        <w:rPr>
          <w:rFonts w:asciiTheme="minorHAnsi" w:hAnsiTheme="minorHAnsi" w:cstheme="minorHAnsi"/>
          <w:noProof/>
        </w:rPr>
      </w:pPr>
      <w:r w:rsidRPr="000B69FE">
        <w:rPr>
          <w:rFonts w:asciiTheme="minorHAnsi" w:hAnsiTheme="minorHAnsi" w:cstheme="minorHAnsi"/>
          <w:noProof/>
        </w:rPr>
        <w:t xml:space="preserve">Moje dane osobowe będą lub mogą być ujawnione wyłącznie podmiotom upoważnionym przez administratora lub Beneficjenta w związku z realizacją celu o którym mowa w pkt 3, podmiotom upoważnionym na podstawie przepisów prawa, operatorowi pocztowemu lub kurierowi </w:t>
      </w:r>
      <w:r w:rsidRPr="000B69FE">
        <w:rPr>
          <w:rFonts w:asciiTheme="minorHAnsi" w:hAnsiTheme="minorHAnsi" w:cstheme="minorHAnsi"/>
          <w:noProof/>
        </w:rPr>
        <w:br/>
        <w:t>(w przypadku korespondencji papierowej), stronom i innym uczestnikom postępowań administracyjnych;</w:t>
      </w:r>
    </w:p>
    <w:p w14:paraId="74B7F172" w14:textId="77777777" w:rsidR="000B69FE" w:rsidRPr="000B69FE" w:rsidRDefault="000B69FE" w:rsidP="000B69FE">
      <w:pPr>
        <w:numPr>
          <w:ilvl w:val="0"/>
          <w:numId w:val="28"/>
        </w:numPr>
        <w:suppressAutoHyphens w:val="0"/>
        <w:spacing w:after="120" w:line="240" w:lineRule="auto"/>
        <w:jc w:val="both"/>
        <w:rPr>
          <w:rFonts w:asciiTheme="minorHAnsi" w:hAnsiTheme="minorHAnsi" w:cstheme="minorHAnsi"/>
          <w:noProof/>
        </w:rPr>
      </w:pPr>
      <w:r w:rsidRPr="000B69FE">
        <w:rPr>
          <w:rFonts w:asciiTheme="minorHAnsi" w:hAnsiTheme="minorHAnsi" w:cstheme="minorHAnsi"/>
          <w:noProof/>
        </w:rPr>
        <w:t>Podanie przeze mnie danych osobowych jest warunkiem umownym, a konsekwencją ich niepodania będzie brak możliwości uczestnictwa w projekcie;</w:t>
      </w:r>
    </w:p>
    <w:p w14:paraId="4FB68A44" w14:textId="77777777" w:rsidR="000B69FE" w:rsidRPr="000B69FE" w:rsidRDefault="000B69FE" w:rsidP="000B69FE">
      <w:pPr>
        <w:numPr>
          <w:ilvl w:val="0"/>
          <w:numId w:val="28"/>
        </w:numPr>
        <w:suppressAutoHyphens w:val="0"/>
        <w:spacing w:after="120" w:line="240" w:lineRule="auto"/>
        <w:jc w:val="both"/>
        <w:rPr>
          <w:rFonts w:asciiTheme="minorHAnsi" w:hAnsiTheme="minorHAnsi" w:cstheme="minorHAnsi"/>
          <w:noProof/>
        </w:rPr>
      </w:pPr>
      <w:r w:rsidRPr="000B69FE">
        <w:rPr>
          <w:rFonts w:asciiTheme="minorHAnsi" w:hAnsiTheme="minorHAnsi" w:cstheme="minorHAnsi"/>
          <w:noProof/>
        </w:rPr>
        <w:t>W terminie 4 tygodni po zakończeniu udziału w projekcie przekażę Beneficjentowi dane dotyczące mojego statusu na rynku pracy oraz informacje na temat udziału w kształceniu lub szkoleniu oraz uzyskania kwalifikacji lub nabycia kompetencji;</w:t>
      </w:r>
    </w:p>
    <w:p w14:paraId="28E32341" w14:textId="4D9DC38B" w:rsidR="000B69FE" w:rsidRPr="000B69FE" w:rsidRDefault="000B69FE" w:rsidP="000B69FE">
      <w:pPr>
        <w:numPr>
          <w:ilvl w:val="0"/>
          <w:numId w:val="28"/>
        </w:numPr>
        <w:suppressAutoHyphens w:val="0"/>
        <w:spacing w:after="120" w:line="240" w:lineRule="auto"/>
        <w:jc w:val="both"/>
        <w:rPr>
          <w:rFonts w:asciiTheme="minorHAnsi" w:hAnsiTheme="minorHAnsi" w:cstheme="minorHAnsi"/>
          <w:noProof/>
        </w:rPr>
      </w:pPr>
      <w:r w:rsidRPr="000B69FE">
        <w:rPr>
          <w:rFonts w:asciiTheme="minorHAnsi" w:hAnsiTheme="minorHAnsi" w:cstheme="minorHAnsi"/>
          <w:noProof/>
        </w:rPr>
        <w:t xml:space="preserve">W ciągu </w:t>
      </w:r>
      <w:bookmarkStart w:id="0" w:name="_Hlk24016470"/>
      <w:r w:rsidR="00C527C1">
        <w:rPr>
          <w:rFonts w:asciiTheme="minorHAnsi" w:hAnsiTheme="minorHAnsi" w:cstheme="minorHAnsi"/>
          <w:noProof/>
        </w:rPr>
        <w:t>-</w:t>
      </w:r>
      <w:r w:rsidRPr="000B69FE">
        <w:rPr>
          <w:rStyle w:val="Odwoanieprzypisudolnego"/>
          <w:rFonts w:asciiTheme="minorHAnsi" w:hAnsiTheme="minorHAnsi" w:cstheme="minorHAnsi"/>
          <w:noProof/>
        </w:rPr>
        <w:footnoteReference w:id="1"/>
      </w:r>
      <w:bookmarkEnd w:id="0"/>
      <w:r w:rsidRPr="000B69FE">
        <w:rPr>
          <w:rFonts w:asciiTheme="minorHAnsi" w:hAnsiTheme="minorHAnsi" w:cstheme="minorHAnsi"/>
          <w:noProof/>
        </w:rPr>
        <w:t xml:space="preserve"> po zakończeniu udziału w projekcie udostępnię dane dotyczące mojego statusu</w:t>
      </w:r>
      <w:r w:rsidRPr="000B69FE">
        <w:rPr>
          <w:rFonts w:asciiTheme="minorHAnsi" w:hAnsiTheme="minorHAnsi" w:cstheme="minorHAnsi"/>
          <w:noProof/>
        </w:rPr>
        <w:br/>
        <w:t xml:space="preserve"> na rynku pracy;</w:t>
      </w:r>
    </w:p>
    <w:p w14:paraId="2CCC3235" w14:textId="77777777" w:rsidR="000B69FE" w:rsidRPr="000B69FE" w:rsidRDefault="000B69FE" w:rsidP="000B69FE">
      <w:pPr>
        <w:numPr>
          <w:ilvl w:val="0"/>
          <w:numId w:val="28"/>
        </w:numPr>
        <w:suppressAutoHyphens w:val="0"/>
        <w:spacing w:after="120" w:line="240" w:lineRule="auto"/>
        <w:jc w:val="both"/>
        <w:rPr>
          <w:rFonts w:asciiTheme="minorHAnsi" w:hAnsiTheme="minorHAnsi" w:cstheme="minorHAnsi"/>
          <w:noProof/>
        </w:rPr>
      </w:pPr>
      <w:r w:rsidRPr="000B69FE">
        <w:rPr>
          <w:rFonts w:asciiTheme="minorHAnsi" w:hAnsiTheme="minorHAnsi" w:cstheme="minorHAnsi"/>
        </w:rPr>
        <w:t>Moje dane osobowe nie będą przekazywane do państwa trzeciego lub organizacji międzynarodowej;</w:t>
      </w:r>
    </w:p>
    <w:p w14:paraId="30AEDA92" w14:textId="77777777" w:rsidR="000B69FE" w:rsidRPr="000B69FE" w:rsidRDefault="000B69FE" w:rsidP="000B69FE">
      <w:pPr>
        <w:numPr>
          <w:ilvl w:val="0"/>
          <w:numId w:val="28"/>
        </w:numPr>
        <w:suppressAutoHyphens w:val="0"/>
        <w:spacing w:after="120" w:line="240" w:lineRule="auto"/>
        <w:jc w:val="both"/>
        <w:rPr>
          <w:rFonts w:asciiTheme="minorHAnsi" w:hAnsiTheme="minorHAnsi" w:cstheme="minorHAnsi"/>
          <w:noProof/>
        </w:rPr>
      </w:pPr>
      <w:r w:rsidRPr="000B69FE">
        <w:rPr>
          <w:rFonts w:asciiTheme="minorHAnsi" w:hAnsiTheme="minorHAnsi" w:cstheme="minorHAnsi"/>
        </w:rPr>
        <w:t>Moje dane osobowe nie będą wykorzystywane do zautomatyzowanego podejmowania decyzji, ani profilowania, o którym mowa w art. 22 RODO;</w:t>
      </w:r>
    </w:p>
    <w:p w14:paraId="3F03D92C" w14:textId="77777777" w:rsidR="000B69FE" w:rsidRPr="000B69FE" w:rsidRDefault="000B69FE" w:rsidP="000B69FE">
      <w:pPr>
        <w:numPr>
          <w:ilvl w:val="0"/>
          <w:numId w:val="28"/>
        </w:numPr>
        <w:suppressAutoHyphens w:val="0"/>
        <w:spacing w:after="120" w:line="240" w:lineRule="auto"/>
        <w:jc w:val="both"/>
        <w:rPr>
          <w:rFonts w:asciiTheme="minorHAnsi" w:hAnsiTheme="minorHAnsi" w:cstheme="minorHAnsi"/>
          <w:noProof/>
        </w:rPr>
      </w:pPr>
      <w:r w:rsidRPr="000B69FE">
        <w:rPr>
          <w:rFonts w:asciiTheme="minorHAnsi" w:hAnsiTheme="minorHAnsi" w:cstheme="minorHAnsi"/>
          <w:noProof/>
        </w:rPr>
        <w:t>Moje dane osobowe będą przechowywane do czasu rozliczenia Programu Operacyjnego Województwa Kujawsko-Pomorskiego na lata 2014-2020</w:t>
      </w:r>
      <w:r w:rsidRPr="000B69FE">
        <w:rPr>
          <w:rFonts w:asciiTheme="minorHAnsi" w:hAnsiTheme="minorHAnsi" w:cstheme="minorHAnsi"/>
        </w:rPr>
        <w:t xml:space="preserve"> oraz zakończenia archiwizowania dokumentacji</w:t>
      </w:r>
      <w:r w:rsidRPr="000B69FE">
        <w:rPr>
          <w:rFonts w:asciiTheme="minorHAnsi" w:hAnsiTheme="minorHAnsi" w:cstheme="minorHAnsi"/>
          <w:noProof/>
        </w:rPr>
        <w:t>;</w:t>
      </w:r>
    </w:p>
    <w:p w14:paraId="11AF476D" w14:textId="77777777" w:rsidR="000B69FE" w:rsidRPr="000B69FE" w:rsidRDefault="000B69FE" w:rsidP="000B69FE">
      <w:pPr>
        <w:numPr>
          <w:ilvl w:val="0"/>
          <w:numId w:val="28"/>
        </w:numPr>
        <w:suppressAutoHyphens w:val="0"/>
        <w:spacing w:after="0" w:line="276" w:lineRule="auto"/>
        <w:jc w:val="both"/>
        <w:rPr>
          <w:rFonts w:asciiTheme="minorHAnsi" w:hAnsiTheme="minorHAnsi" w:cstheme="minorHAnsi"/>
          <w:noProof/>
        </w:rPr>
      </w:pPr>
      <w:r w:rsidRPr="000B69FE">
        <w:rPr>
          <w:rFonts w:asciiTheme="minorHAnsi" w:hAnsiTheme="minorHAnsi" w:cstheme="minorHAnsi"/>
          <w:noProof/>
        </w:rPr>
        <w:lastRenderedPageBreak/>
        <w:t xml:space="preserve">Mogę skontaktować się z Inspektorem Ochrony Danych wysyłając </w:t>
      </w:r>
      <w:r w:rsidRPr="000B69FE">
        <w:rPr>
          <w:rFonts w:asciiTheme="minorHAnsi" w:hAnsiTheme="minorHAnsi" w:cstheme="minorHAnsi"/>
        </w:rPr>
        <w:t>wiadomość na adres poczty elektronicznej</w:t>
      </w:r>
      <w:r w:rsidRPr="000B69FE">
        <w:rPr>
          <w:rFonts w:asciiTheme="minorHAnsi" w:hAnsiTheme="minorHAnsi" w:cstheme="minorHAnsi"/>
          <w:noProof/>
        </w:rPr>
        <w:t>:</w:t>
      </w:r>
    </w:p>
    <w:p w14:paraId="0C53DD4B" w14:textId="77777777" w:rsidR="000B69FE" w:rsidRPr="000B69FE" w:rsidRDefault="000B69FE" w:rsidP="000B69FE">
      <w:pPr>
        <w:spacing w:after="0"/>
        <w:ind w:left="360"/>
        <w:jc w:val="both"/>
        <w:rPr>
          <w:rFonts w:asciiTheme="minorHAnsi" w:hAnsiTheme="minorHAnsi" w:cstheme="minorHAnsi"/>
          <w:noProof/>
        </w:rPr>
      </w:pPr>
      <w:r w:rsidRPr="000B69FE">
        <w:rPr>
          <w:rFonts w:asciiTheme="minorHAnsi" w:hAnsiTheme="minorHAnsi" w:cstheme="minorHAnsi"/>
          <w:noProof/>
        </w:rPr>
        <w:t xml:space="preserve">1) </w:t>
      </w:r>
      <w:hyperlink r:id="rId8" w:history="1">
        <w:r w:rsidRPr="000B69FE">
          <w:rPr>
            <w:rStyle w:val="Hipercze"/>
            <w:rFonts w:asciiTheme="minorHAnsi" w:hAnsiTheme="minorHAnsi" w:cstheme="minorHAnsi"/>
            <w:noProof/>
          </w:rPr>
          <w:t>IOD@mfipr.gov.pl</w:t>
        </w:r>
      </w:hyperlink>
      <w:r w:rsidRPr="000B69FE">
        <w:rPr>
          <w:rFonts w:asciiTheme="minorHAnsi" w:hAnsiTheme="minorHAnsi" w:cstheme="minorHAnsi"/>
          <w:noProof/>
        </w:rPr>
        <w:t xml:space="preserve"> – w odniesieniu do zbioru Centralny system teleinformatyczny wspierający realizację programów operacyjnych,</w:t>
      </w:r>
    </w:p>
    <w:p w14:paraId="085D3EAC" w14:textId="77777777" w:rsidR="000B69FE" w:rsidRPr="000B69FE" w:rsidRDefault="000B69FE" w:rsidP="000B69FE">
      <w:pPr>
        <w:spacing w:after="0"/>
        <w:ind w:left="360"/>
        <w:jc w:val="both"/>
        <w:rPr>
          <w:rFonts w:asciiTheme="minorHAnsi" w:hAnsiTheme="minorHAnsi" w:cstheme="minorHAnsi"/>
          <w:noProof/>
        </w:rPr>
      </w:pPr>
      <w:r w:rsidRPr="000B69FE">
        <w:rPr>
          <w:rFonts w:asciiTheme="minorHAnsi" w:hAnsiTheme="minorHAnsi" w:cstheme="minorHAnsi"/>
          <w:noProof/>
        </w:rPr>
        <w:t>2) iod@kujawsko-pomorskie.pl - w odniesieniu do zbioru Regionalny Program Operacyjny Województwa Kujawsko-Pomorskiego na lata 2014-2020,</w:t>
      </w:r>
    </w:p>
    <w:p w14:paraId="7C39F757" w14:textId="4B0AB01F" w:rsidR="000B69FE" w:rsidRPr="000B69FE" w:rsidRDefault="000B69FE" w:rsidP="000B69FE">
      <w:pPr>
        <w:spacing w:after="120" w:line="240" w:lineRule="auto"/>
        <w:ind w:left="360"/>
        <w:jc w:val="both"/>
        <w:rPr>
          <w:rFonts w:asciiTheme="minorHAnsi" w:hAnsiTheme="minorHAnsi" w:cstheme="minorHAnsi"/>
          <w:noProof/>
        </w:rPr>
      </w:pPr>
      <w:r w:rsidRPr="000B69FE">
        <w:rPr>
          <w:rFonts w:asciiTheme="minorHAnsi" w:hAnsiTheme="minorHAnsi" w:cstheme="minorHAnsi"/>
        </w:rPr>
        <w:t xml:space="preserve">lub adres poczty </w:t>
      </w:r>
      <w:hyperlink r:id="rId9" w:history="1">
        <w:r w:rsidR="00862E70" w:rsidRPr="00D75538">
          <w:rPr>
            <w:rStyle w:val="Hipercze"/>
          </w:rPr>
          <w:t>rops@rops.torun.pl</w:t>
        </w:r>
      </w:hyperlink>
      <w:r w:rsidRPr="000B69FE">
        <w:rPr>
          <w:rFonts w:asciiTheme="minorHAnsi" w:hAnsiTheme="minorHAnsi" w:cstheme="minorHAnsi"/>
        </w:rPr>
        <w:t>;</w:t>
      </w:r>
    </w:p>
    <w:p w14:paraId="56D2C0E9" w14:textId="77777777" w:rsidR="000B69FE" w:rsidRPr="000B69FE" w:rsidRDefault="000B69FE" w:rsidP="000B69FE">
      <w:pPr>
        <w:numPr>
          <w:ilvl w:val="0"/>
          <w:numId w:val="28"/>
        </w:numPr>
        <w:suppressAutoHyphens w:val="0"/>
        <w:spacing w:after="120" w:line="240" w:lineRule="auto"/>
        <w:jc w:val="both"/>
        <w:rPr>
          <w:rFonts w:asciiTheme="minorHAnsi" w:hAnsiTheme="minorHAnsi" w:cstheme="minorHAnsi"/>
          <w:noProof/>
        </w:rPr>
      </w:pPr>
      <w:r w:rsidRPr="000B69FE">
        <w:rPr>
          <w:rFonts w:asciiTheme="minorHAnsi" w:hAnsiTheme="minorHAnsi" w:cstheme="minorHAnsi"/>
          <w:noProof/>
        </w:rPr>
        <w:t xml:space="preserve">Mam prawo dostępu do treści swoich danych </w:t>
      </w:r>
      <w:r w:rsidRPr="000B69FE">
        <w:rPr>
          <w:rFonts w:asciiTheme="minorHAnsi" w:hAnsiTheme="minorHAnsi" w:cstheme="minorHAnsi"/>
        </w:rPr>
        <w:t xml:space="preserve">osobowych </w:t>
      </w:r>
      <w:r w:rsidRPr="000B69FE">
        <w:rPr>
          <w:rFonts w:asciiTheme="minorHAnsi" w:hAnsiTheme="minorHAnsi" w:cstheme="minorHAnsi"/>
          <w:noProof/>
        </w:rPr>
        <w:t xml:space="preserve">oraz ich </w:t>
      </w:r>
      <w:r w:rsidRPr="000B69FE">
        <w:rPr>
          <w:rFonts w:asciiTheme="minorHAnsi" w:hAnsiTheme="minorHAnsi" w:cstheme="minorHAnsi"/>
        </w:rPr>
        <w:t>sprostowania, usunięcia lub ograniczenia przetwarzania, jak również do wniesienia sprzeciwu wobec ich przetwarzania lub przenoszenia tych danych</w:t>
      </w:r>
      <w:r w:rsidRPr="000B69FE">
        <w:rPr>
          <w:rFonts w:asciiTheme="minorHAnsi" w:hAnsiTheme="minorHAnsi" w:cstheme="minorHAnsi"/>
          <w:noProof/>
        </w:rPr>
        <w:t>;</w:t>
      </w:r>
    </w:p>
    <w:p w14:paraId="6E3F91AB" w14:textId="77777777" w:rsidR="000B69FE" w:rsidRPr="000B69FE" w:rsidRDefault="000B69FE" w:rsidP="000B69FE">
      <w:pPr>
        <w:numPr>
          <w:ilvl w:val="0"/>
          <w:numId w:val="28"/>
        </w:numPr>
        <w:suppressAutoHyphens w:val="0"/>
        <w:spacing w:after="120" w:line="240" w:lineRule="auto"/>
        <w:jc w:val="both"/>
        <w:rPr>
          <w:rFonts w:asciiTheme="minorHAnsi" w:hAnsiTheme="minorHAnsi" w:cstheme="minorHAnsi"/>
          <w:noProof/>
        </w:rPr>
      </w:pPr>
      <w:r w:rsidRPr="000B69FE">
        <w:rPr>
          <w:rFonts w:asciiTheme="minorHAnsi" w:hAnsiTheme="minorHAnsi" w:cstheme="minorHAnsi"/>
        </w:rPr>
        <w:t>Mam prawo wnieść skargę do organu nadzorczego, którym jest Prezes Urzędu Ochrony Danych Osobowych;</w:t>
      </w:r>
    </w:p>
    <w:p w14:paraId="17C443F6" w14:textId="77777777" w:rsidR="000B69FE" w:rsidRPr="000B69FE" w:rsidRDefault="000B69FE" w:rsidP="000B69FE">
      <w:pPr>
        <w:numPr>
          <w:ilvl w:val="0"/>
          <w:numId w:val="28"/>
        </w:numPr>
        <w:suppressAutoHyphens w:val="0"/>
        <w:spacing w:after="120" w:line="240" w:lineRule="auto"/>
        <w:jc w:val="both"/>
        <w:rPr>
          <w:rFonts w:asciiTheme="minorHAnsi" w:hAnsiTheme="minorHAnsi" w:cstheme="minorHAnsi"/>
          <w:noProof/>
        </w:rPr>
      </w:pPr>
      <w:r w:rsidRPr="000B69FE">
        <w:rPr>
          <w:rFonts w:asciiTheme="minorHAnsi" w:hAnsiTheme="minorHAnsi" w:cstheme="minorHAnsi"/>
          <w:color w:val="000000"/>
          <w:lang w:eastAsia="pl-PL"/>
        </w:rPr>
        <w:t>Administrator danych osobowych, na mocy art. 17 ust. 3 lit. b RODO, ma prawo odmówić usunięcia moich danych osobowych</w:t>
      </w:r>
      <w:r w:rsidRPr="000B69FE">
        <w:rPr>
          <w:rFonts w:asciiTheme="minorHAnsi" w:hAnsiTheme="minorHAnsi" w:cstheme="minorHAnsi"/>
          <w:noProof/>
        </w:rPr>
        <w:t>.</w:t>
      </w:r>
    </w:p>
    <w:p w14:paraId="5F6FEB23" w14:textId="77777777" w:rsidR="000B69FE" w:rsidRPr="000B69FE" w:rsidRDefault="000B69FE" w:rsidP="000B69FE">
      <w:pPr>
        <w:spacing w:after="120" w:line="240" w:lineRule="auto"/>
        <w:jc w:val="both"/>
        <w:rPr>
          <w:rFonts w:asciiTheme="minorHAnsi" w:hAnsiTheme="minorHAnsi" w:cstheme="minorHAnsi"/>
          <w:noProof/>
        </w:rPr>
      </w:pPr>
    </w:p>
    <w:p w14:paraId="639C9573" w14:textId="05E6ACDB" w:rsidR="000B69FE" w:rsidRPr="000B69FE" w:rsidRDefault="000B69FE" w:rsidP="000B69FE">
      <w:pPr>
        <w:spacing w:after="120" w:line="240" w:lineRule="auto"/>
        <w:jc w:val="both"/>
        <w:rPr>
          <w:rFonts w:asciiTheme="minorHAnsi" w:eastAsia="Times New Roman" w:hAnsiTheme="minorHAnsi" w:cstheme="minorHAnsi"/>
          <w:noProof/>
          <w:lang w:eastAsia="pl-PL"/>
        </w:rPr>
      </w:pPr>
      <w:r w:rsidRPr="000B69FE">
        <w:rPr>
          <w:rFonts w:asciiTheme="minorHAnsi" w:eastAsia="Times New Roman" w:hAnsiTheme="minorHAnsi" w:cstheme="minorHAnsi"/>
          <w:noProof/>
          <w:lang w:eastAsia="pl-PL"/>
        </w:rPr>
        <w:t xml:space="preserve">W związku z przystąpieniem do projektu pn. </w:t>
      </w:r>
      <w:bookmarkStart w:id="1" w:name="_Hlk65672392"/>
      <w:r w:rsidR="00862E70" w:rsidRPr="008E2943">
        <w:rPr>
          <w:rFonts w:asciiTheme="minorHAnsi" w:hAnsiTheme="minorHAnsi" w:cstheme="minorHAnsi"/>
        </w:rPr>
        <w:t>„Kujawsko-Pomorska Teleopieka”</w:t>
      </w:r>
      <w:bookmarkEnd w:id="1"/>
      <w:r w:rsidRPr="000B69FE">
        <w:rPr>
          <w:rFonts w:asciiTheme="minorHAnsi" w:eastAsia="Times New Roman" w:hAnsiTheme="minorHAnsi" w:cstheme="minorHAnsi"/>
          <w:noProof/>
          <w:lang w:eastAsia="pl-PL"/>
        </w:rPr>
        <w:t xml:space="preserve"> oświadczam, że nie biorę udziału w innym projekcie aktywizacji zawodowej współfinansowanym ze środków Europejskiego Funduszu Społecznego oraz zobowiązuję się, że do momentu zakończenia wsparcia w projekcie pn. </w:t>
      </w:r>
      <w:r w:rsidR="00862E70" w:rsidRPr="008E2943">
        <w:rPr>
          <w:rFonts w:asciiTheme="minorHAnsi" w:hAnsiTheme="minorHAnsi" w:cstheme="minorHAnsi"/>
        </w:rPr>
        <w:t>„Kujawsko-Pomorska Teleopieka”</w:t>
      </w:r>
      <w:r w:rsidRPr="000B69FE">
        <w:rPr>
          <w:rFonts w:asciiTheme="minorHAnsi" w:eastAsia="Times New Roman" w:hAnsiTheme="minorHAnsi" w:cstheme="minorHAnsi"/>
          <w:noProof/>
          <w:lang w:eastAsia="pl-PL"/>
        </w:rPr>
        <w:t xml:space="preserve"> nie będę uczestniczyć w innym projekcie aktywizacji zawodowej współfinansowanym ze środków Europejskiego Funduszu Społecznego</w:t>
      </w:r>
      <w:r w:rsidRPr="000B69FE">
        <w:rPr>
          <w:rFonts w:asciiTheme="minorHAnsi" w:eastAsia="Times New Roman" w:hAnsiTheme="minorHAnsi" w:cstheme="minorHAnsi"/>
          <w:noProof/>
          <w:vertAlign w:val="superscript"/>
          <w:lang w:eastAsia="pl-PL"/>
        </w:rPr>
        <w:footnoteReference w:id="2"/>
      </w:r>
      <w:r w:rsidRPr="000B69FE">
        <w:rPr>
          <w:rFonts w:asciiTheme="minorHAnsi" w:eastAsia="Times New Roman" w:hAnsiTheme="minorHAnsi" w:cstheme="minorHAnsi"/>
          <w:noProof/>
          <w:lang w:eastAsia="pl-PL"/>
        </w:rPr>
        <w:t>.</w:t>
      </w:r>
    </w:p>
    <w:p w14:paraId="091E40A9" w14:textId="0F623A09" w:rsidR="000B69FE" w:rsidRDefault="000B69FE" w:rsidP="000B69FE">
      <w:pPr>
        <w:spacing w:after="120" w:line="240" w:lineRule="auto"/>
        <w:jc w:val="both"/>
        <w:rPr>
          <w:rFonts w:asciiTheme="minorHAnsi" w:eastAsia="Times New Roman" w:hAnsiTheme="minorHAnsi" w:cstheme="minorHAnsi"/>
          <w:noProof/>
        </w:rPr>
      </w:pPr>
    </w:p>
    <w:p w14:paraId="465936F2" w14:textId="77777777" w:rsidR="00FB0993" w:rsidRPr="000B69FE" w:rsidRDefault="00FB0993" w:rsidP="000B69FE">
      <w:pPr>
        <w:spacing w:after="120" w:line="240" w:lineRule="auto"/>
        <w:jc w:val="both"/>
        <w:rPr>
          <w:rFonts w:asciiTheme="minorHAnsi" w:eastAsia="Times New Roman" w:hAnsiTheme="minorHAnsi" w:cstheme="minorHAnsi"/>
          <w:noProof/>
        </w:rPr>
      </w:pPr>
    </w:p>
    <w:p w14:paraId="68A34BBD" w14:textId="77777777" w:rsidR="000B69FE" w:rsidRPr="000B69FE" w:rsidRDefault="000B69FE" w:rsidP="000B69FE">
      <w:pPr>
        <w:spacing w:after="120" w:line="240" w:lineRule="auto"/>
        <w:jc w:val="both"/>
        <w:rPr>
          <w:rFonts w:asciiTheme="minorHAnsi" w:hAnsiTheme="minorHAnsi" w:cstheme="minorHAnsi"/>
          <w:noProof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138"/>
        <w:gridCol w:w="4934"/>
      </w:tblGrid>
      <w:tr w:rsidR="000B69FE" w:rsidRPr="000B69FE" w14:paraId="24E93323" w14:textId="77777777" w:rsidTr="004F12A9">
        <w:trPr>
          <w:jc w:val="center"/>
        </w:trPr>
        <w:tc>
          <w:tcPr>
            <w:tcW w:w="4248" w:type="dxa"/>
          </w:tcPr>
          <w:p w14:paraId="5B9D8247" w14:textId="77777777" w:rsidR="000B69FE" w:rsidRPr="000B69FE" w:rsidRDefault="000B69FE" w:rsidP="000B69FE">
            <w:pPr>
              <w:spacing w:after="60"/>
              <w:jc w:val="both"/>
              <w:rPr>
                <w:rFonts w:asciiTheme="minorHAnsi" w:hAnsiTheme="minorHAnsi" w:cstheme="minorHAnsi"/>
                <w:noProof/>
              </w:rPr>
            </w:pPr>
            <w:r w:rsidRPr="000B69FE">
              <w:rPr>
                <w:rFonts w:asciiTheme="minorHAnsi" w:hAnsiTheme="minorHAnsi" w:cstheme="minorHAnsi"/>
                <w:noProof/>
              </w:rPr>
              <w:t>…..……………………………………</w:t>
            </w:r>
          </w:p>
        </w:tc>
        <w:tc>
          <w:tcPr>
            <w:tcW w:w="4964" w:type="dxa"/>
          </w:tcPr>
          <w:p w14:paraId="449BB7DB" w14:textId="77777777" w:rsidR="000B69FE" w:rsidRPr="000B69FE" w:rsidRDefault="000B69FE" w:rsidP="000B69FE">
            <w:pPr>
              <w:spacing w:after="60"/>
              <w:jc w:val="both"/>
              <w:rPr>
                <w:rFonts w:asciiTheme="minorHAnsi" w:hAnsiTheme="minorHAnsi" w:cstheme="minorHAnsi"/>
                <w:noProof/>
              </w:rPr>
            </w:pPr>
            <w:r w:rsidRPr="000B69FE">
              <w:rPr>
                <w:rFonts w:asciiTheme="minorHAnsi" w:hAnsiTheme="minorHAnsi" w:cstheme="minorHAnsi"/>
                <w:noProof/>
              </w:rPr>
              <w:t>………………………………….………………………………………</w:t>
            </w:r>
          </w:p>
        </w:tc>
      </w:tr>
      <w:tr w:rsidR="000B69FE" w:rsidRPr="000B69FE" w14:paraId="5379EE10" w14:textId="77777777" w:rsidTr="004F12A9">
        <w:trPr>
          <w:jc w:val="center"/>
        </w:trPr>
        <w:tc>
          <w:tcPr>
            <w:tcW w:w="4248" w:type="dxa"/>
          </w:tcPr>
          <w:p w14:paraId="215B92BE" w14:textId="77777777" w:rsidR="000B69FE" w:rsidRPr="000B69FE" w:rsidRDefault="000B69FE" w:rsidP="000B69FE">
            <w:pPr>
              <w:spacing w:after="60"/>
              <w:jc w:val="both"/>
              <w:rPr>
                <w:rFonts w:asciiTheme="minorHAnsi" w:hAnsiTheme="minorHAnsi" w:cstheme="minorHAnsi"/>
                <w:i/>
                <w:noProof/>
              </w:rPr>
            </w:pPr>
            <w:r w:rsidRPr="000B69FE">
              <w:rPr>
                <w:rFonts w:asciiTheme="minorHAnsi" w:hAnsiTheme="minorHAnsi" w:cstheme="minorHAnsi"/>
                <w:i/>
                <w:noProof/>
              </w:rPr>
              <w:t>MIEJSCOWOŚĆ I DATA</w:t>
            </w:r>
          </w:p>
        </w:tc>
        <w:tc>
          <w:tcPr>
            <w:tcW w:w="4964" w:type="dxa"/>
          </w:tcPr>
          <w:p w14:paraId="5119525F" w14:textId="77777777" w:rsidR="000B69FE" w:rsidRPr="000B69FE" w:rsidRDefault="000B69FE" w:rsidP="000B69FE">
            <w:pPr>
              <w:spacing w:after="60"/>
              <w:jc w:val="both"/>
              <w:rPr>
                <w:rFonts w:asciiTheme="minorHAnsi" w:hAnsiTheme="minorHAnsi" w:cstheme="minorHAnsi"/>
                <w:i/>
                <w:noProof/>
              </w:rPr>
            </w:pPr>
            <w:r w:rsidRPr="000B69FE">
              <w:rPr>
                <w:rFonts w:asciiTheme="minorHAnsi" w:hAnsiTheme="minorHAnsi" w:cstheme="minorHAnsi"/>
                <w:i/>
                <w:noProof/>
              </w:rPr>
              <w:t>CZYTELNY PODPIS UCZESTNIKA PROJEKTU</w:t>
            </w:r>
            <w:r w:rsidRPr="000B69FE">
              <w:rPr>
                <w:rFonts w:asciiTheme="minorHAnsi" w:hAnsiTheme="minorHAnsi" w:cstheme="minorHAnsi"/>
                <w:i/>
                <w:noProof/>
                <w:vertAlign w:val="superscript"/>
              </w:rPr>
              <w:footnoteReference w:customMarkFollows="1" w:id="3"/>
              <w:t>*</w:t>
            </w:r>
          </w:p>
        </w:tc>
      </w:tr>
    </w:tbl>
    <w:p w14:paraId="5FCFF0EB" w14:textId="77777777" w:rsidR="00D80B16" w:rsidRPr="000B69FE" w:rsidRDefault="00D80B16" w:rsidP="000B69FE">
      <w:pPr>
        <w:jc w:val="both"/>
        <w:rPr>
          <w:rFonts w:asciiTheme="minorHAnsi" w:hAnsiTheme="minorHAnsi" w:cstheme="minorHAnsi"/>
        </w:rPr>
      </w:pPr>
    </w:p>
    <w:sectPr w:rsidR="00D80B16" w:rsidRPr="000B69FE" w:rsidSect="008E2943">
      <w:headerReference w:type="default" r:id="rId10"/>
      <w:footerReference w:type="default" r:id="rId11"/>
      <w:endnotePr>
        <w:numFmt w:val="decimal"/>
      </w:endnotePr>
      <w:type w:val="continuous"/>
      <w:pgSz w:w="11906" w:h="16838"/>
      <w:pgMar w:top="1560" w:right="1417" w:bottom="28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9F0D05" w14:textId="77777777" w:rsidR="00B17EE4" w:rsidRDefault="00B17EE4" w:rsidP="004136E0">
      <w:pPr>
        <w:spacing w:after="0" w:line="240" w:lineRule="auto"/>
      </w:pPr>
      <w:r>
        <w:separator/>
      </w:r>
    </w:p>
  </w:endnote>
  <w:endnote w:type="continuationSeparator" w:id="0">
    <w:p w14:paraId="7513E494" w14:textId="77777777" w:rsidR="00B17EE4" w:rsidRDefault="00B17EE4" w:rsidP="004136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162">
    <w:altName w:val="Times New Roman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20309682"/>
      <w:docPartObj>
        <w:docPartGallery w:val="Page Numbers (Bottom of Page)"/>
        <w:docPartUnique/>
      </w:docPartObj>
    </w:sdtPr>
    <w:sdtEndPr/>
    <w:sdtContent>
      <w:p w14:paraId="60E5FA94" w14:textId="131B46A8" w:rsidR="00AA3D67" w:rsidRDefault="00AA3D6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2F7FF97" w14:textId="42EB88A5" w:rsidR="00F523F7" w:rsidRPr="001C41BD" w:rsidRDefault="00F523F7" w:rsidP="001C41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0171BA" w14:textId="77777777" w:rsidR="00B17EE4" w:rsidRDefault="00B17EE4" w:rsidP="004136E0">
      <w:pPr>
        <w:spacing w:after="0" w:line="240" w:lineRule="auto"/>
      </w:pPr>
      <w:r>
        <w:separator/>
      </w:r>
    </w:p>
  </w:footnote>
  <w:footnote w:type="continuationSeparator" w:id="0">
    <w:p w14:paraId="7DAA8A4C" w14:textId="77777777" w:rsidR="00B17EE4" w:rsidRDefault="00B17EE4" w:rsidP="004136E0">
      <w:pPr>
        <w:spacing w:after="0" w:line="240" w:lineRule="auto"/>
      </w:pPr>
      <w:r>
        <w:continuationSeparator/>
      </w:r>
    </w:p>
  </w:footnote>
  <w:footnote w:id="1">
    <w:p w14:paraId="07AEB6B4" w14:textId="77777777" w:rsidR="000B69FE" w:rsidRPr="000D23B1" w:rsidRDefault="000B69FE" w:rsidP="000B69FE">
      <w:pPr>
        <w:pStyle w:val="Tekstprzypisudolnego"/>
        <w:rPr>
          <w:rFonts w:ascii="Arial" w:hAnsi="Arial" w:cs="Arial"/>
          <w:sz w:val="18"/>
          <w:szCs w:val="18"/>
        </w:rPr>
      </w:pPr>
      <w:r w:rsidRPr="000D23B1">
        <w:rPr>
          <w:rStyle w:val="Odwoanieprzypisudolnego"/>
          <w:rFonts w:ascii="Arial" w:hAnsi="Arial" w:cs="Arial"/>
          <w:sz w:val="18"/>
          <w:szCs w:val="18"/>
        </w:rPr>
        <w:footnoteRef/>
      </w:r>
      <w:r w:rsidRPr="000D23B1">
        <w:rPr>
          <w:rFonts w:ascii="Arial" w:hAnsi="Arial" w:cs="Arial"/>
          <w:sz w:val="18"/>
          <w:szCs w:val="18"/>
        </w:rPr>
        <w:t xml:space="preserve"> 90 dni kalendarzowych w przypadku pomiaru kryterium efektywności zawodowej zgodnie z Wytycznymi w zakresie realizacji przedsięwzięć z udziałem środków Europejskiego Funduszu Społecznego w obszarze rynku pracy na lata 2014-2020 lub 3 miesięcy w przypadku pomiaru kryterium efektywności społecznej i/lub zatrudnieniowej zgodnie z </w:t>
      </w:r>
      <w:r w:rsidRPr="000568E4">
        <w:rPr>
          <w:rFonts w:ascii="Arial" w:hAnsi="Arial" w:cs="Arial"/>
          <w:sz w:val="18"/>
          <w:szCs w:val="18"/>
        </w:rPr>
        <w:t>Wytycznymi w zakresie realizacji przedsięwzięć w obszarze włączenia społecznego i zwalczania ubóstwa z wykorzystaniem środków Europejskiego Funduszu Społecznego i Europejskiego Funduszu Rozwoju Regionalnego na lata 2014-2020</w:t>
      </w:r>
      <w:r w:rsidRPr="000D23B1">
        <w:rPr>
          <w:rFonts w:ascii="Arial" w:hAnsi="Arial" w:cs="Arial"/>
          <w:sz w:val="18"/>
          <w:szCs w:val="18"/>
        </w:rPr>
        <w:t>.</w:t>
      </w:r>
    </w:p>
  </w:footnote>
  <w:footnote w:id="2">
    <w:p w14:paraId="54A3D787" w14:textId="77777777" w:rsidR="000B69FE" w:rsidRPr="009F50AA" w:rsidRDefault="000B69FE" w:rsidP="000B69FE">
      <w:pPr>
        <w:pStyle w:val="Tekstprzypisudolnego"/>
        <w:rPr>
          <w:rFonts w:ascii="Arial" w:hAnsi="Arial" w:cs="Arial"/>
          <w:sz w:val="18"/>
          <w:szCs w:val="18"/>
        </w:rPr>
      </w:pPr>
      <w:r w:rsidRPr="009F50AA">
        <w:rPr>
          <w:rStyle w:val="Odwoanieprzypisudolnego"/>
          <w:rFonts w:cs="Arial"/>
          <w:sz w:val="18"/>
          <w:szCs w:val="18"/>
        </w:rPr>
        <w:footnoteRef/>
      </w:r>
      <w:r w:rsidRPr="009F50AA">
        <w:rPr>
          <w:rFonts w:ascii="Arial" w:hAnsi="Arial" w:cs="Arial"/>
          <w:sz w:val="18"/>
          <w:szCs w:val="18"/>
        </w:rPr>
        <w:t xml:space="preserve"> Zobowiązanie dotyczy uczestnika </w:t>
      </w:r>
      <w:r>
        <w:rPr>
          <w:rFonts w:ascii="Arial" w:hAnsi="Arial" w:cs="Arial"/>
          <w:sz w:val="18"/>
          <w:szCs w:val="18"/>
        </w:rPr>
        <w:t>P</w:t>
      </w:r>
      <w:r w:rsidRPr="009F50AA">
        <w:rPr>
          <w:rFonts w:ascii="Arial" w:hAnsi="Arial" w:cs="Arial"/>
          <w:sz w:val="18"/>
          <w:szCs w:val="18"/>
        </w:rPr>
        <w:t xml:space="preserve">rojektu realizowanego w ramach </w:t>
      </w:r>
      <w:r>
        <w:rPr>
          <w:rFonts w:ascii="Arial" w:hAnsi="Arial" w:cs="Arial"/>
          <w:sz w:val="18"/>
          <w:szCs w:val="18"/>
        </w:rPr>
        <w:t>Działania 8.3</w:t>
      </w:r>
      <w:r w:rsidRPr="009F50AA">
        <w:rPr>
          <w:rFonts w:ascii="Arial" w:hAnsi="Arial" w:cs="Arial"/>
          <w:sz w:val="18"/>
          <w:szCs w:val="18"/>
        </w:rPr>
        <w:t xml:space="preserve"> RPO WK-P 2014-2020.</w:t>
      </w:r>
    </w:p>
  </w:footnote>
  <w:footnote w:id="3">
    <w:p w14:paraId="2C904277" w14:textId="77777777" w:rsidR="000B69FE" w:rsidRPr="00A84BEB" w:rsidRDefault="000B69FE" w:rsidP="000B69FE">
      <w:pPr>
        <w:pStyle w:val="Tekstprzypisudolnego"/>
        <w:tabs>
          <w:tab w:val="left" w:pos="0"/>
          <w:tab w:val="left" w:pos="142"/>
        </w:tabs>
        <w:rPr>
          <w:rFonts w:ascii="Arial" w:hAnsi="Arial" w:cs="Arial"/>
          <w:sz w:val="18"/>
          <w:szCs w:val="18"/>
        </w:rPr>
      </w:pPr>
      <w:r w:rsidRPr="00A84BEB">
        <w:rPr>
          <w:rStyle w:val="Odwoanieprzypisudolnego"/>
          <w:rFonts w:ascii="Arial" w:hAnsi="Arial" w:cs="Arial"/>
          <w:sz w:val="18"/>
          <w:szCs w:val="18"/>
        </w:rPr>
        <w:t>*</w:t>
      </w:r>
      <w:r w:rsidRPr="00A84BEB">
        <w:rPr>
          <w:rFonts w:ascii="Arial" w:hAnsi="Arial" w:cs="Arial"/>
          <w:sz w:val="18"/>
          <w:szCs w:val="18"/>
        </w:rPr>
        <w:t xml:space="preserve"> </w:t>
      </w:r>
      <w:r w:rsidRPr="00A84BEB">
        <w:rPr>
          <w:rFonts w:ascii="Arial" w:hAnsi="Arial" w:cs="Arial"/>
          <w:sz w:val="18"/>
          <w:szCs w:val="18"/>
        </w:rPr>
        <w:tab/>
        <w:t>W przypadku deklaracji uczestnictwa osoby małoletniej oświadczenie powinno zostać podpisane przez jej prawnego opiekuna.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73B06" w14:textId="57176FEA" w:rsidR="00F523F7" w:rsidRDefault="00F523F7">
    <w:pPr>
      <w:pStyle w:val="Nagwek"/>
    </w:pPr>
    <w:r>
      <w:rPr>
        <w:noProof/>
        <w:lang w:eastAsia="pl-PL"/>
      </w:rPr>
      <w:drawing>
        <wp:inline distT="0" distB="0" distL="0" distR="0" wp14:anchorId="03465A96" wp14:editId="3D0DEC1B">
          <wp:extent cx="5760720" cy="512445"/>
          <wp:effectExtent l="19050" t="0" r="0" b="0"/>
          <wp:docPr id="6" name="Obraz 6" descr="teleopieka_cz-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leopieka_cz-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5124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sz w:val="23"/>
        <w:szCs w:val="23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sz w:val="23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Calibri"/>
        <w:sz w:val="23"/>
        <w:szCs w:val="23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Calibri"/>
        <w:sz w:val="23"/>
        <w:szCs w:val="23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Calibri"/>
        <w:sz w:val="23"/>
        <w:szCs w:val="23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Calibri"/>
        <w:sz w:val="23"/>
        <w:szCs w:val="23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Calibri"/>
        <w:sz w:val="23"/>
        <w:szCs w:val="23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Calibri"/>
        <w:sz w:val="23"/>
        <w:szCs w:val="23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Calibri"/>
        <w:sz w:val="23"/>
        <w:szCs w:val="23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Calibri"/>
        <w:sz w:val="23"/>
        <w:szCs w:val="23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Calibri"/>
        <w:sz w:val="23"/>
        <w:szCs w:val="23"/>
      </w:rPr>
    </w:lvl>
  </w:abstractNum>
  <w:abstractNum w:abstractNumId="5" w15:restartNumberingAfterBreak="0">
    <w:nsid w:val="0000000B"/>
    <w:multiLevelType w:val="multilevel"/>
    <w:tmpl w:val="0000000B"/>
    <w:name w:val="WW8Num11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3"/>
        <w:szCs w:val="23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sz w:val="23"/>
        <w:szCs w:val="23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sz w:val="23"/>
        <w:szCs w:val="23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sz w:val="23"/>
        <w:szCs w:val="23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sz w:val="23"/>
        <w:szCs w:val="23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cs="Calibri"/>
        <w:spacing w:val="-14"/>
        <w:kern w:val="1"/>
        <w:lang w:eastAsia="ar-SA" w:bidi="ar-S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b w:val="0"/>
        <w:bCs/>
        <w:strike w:val="0"/>
        <w:dstrike w:val="0"/>
        <w:sz w:val="23"/>
        <w:szCs w:val="23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4D8046B"/>
    <w:multiLevelType w:val="hybridMultilevel"/>
    <w:tmpl w:val="1602A4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BE0665"/>
    <w:multiLevelType w:val="hybridMultilevel"/>
    <w:tmpl w:val="2E52504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14610594"/>
    <w:multiLevelType w:val="hybridMultilevel"/>
    <w:tmpl w:val="3D3236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C577BF"/>
    <w:multiLevelType w:val="hybridMultilevel"/>
    <w:tmpl w:val="F014BF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E10AE3"/>
    <w:multiLevelType w:val="hybridMultilevel"/>
    <w:tmpl w:val="AABCA31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4037CA"/>
    <w:multiLevelType w:val="hybridMultilevel"/>
    <w:tmpl w:val="099271C4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28796363"/>
    <w:multiLevelType w:val="hybridMultilevel"/>
    <w:tmpl w:val="A9A6D236"/>
    <w:lvl w:ilvl="0" w:tplc="04150011">
      <w:start w:val="1"/>
      <w:numFmt w:val="decimal"/>
      <w:lvlText w:val="%1)"/>
      <w:lvlJc w:val="left"/>
      <w:pPr>
        <w:ind w:left="1001" w:hanging="360"/>
      </w:pPr>
    </w:lvl>
    <w:lvl w:ilvl="1" w:tplc="04150019" w:tentative="1">
      <w:start w:val="1"/>
      <w:numFmt w:val="lowerLetter"/>
      <w:lvlText w:val="%2."/>
      <w:lvlJc w:val="left"/>
      <w:pPr>
        <w:ind w:left="1721" w:hanging="360"/>
      </w:pPr>
    </w:lvl>
    <w:lvl w:ilvl="2" w:tplc="0415001B" w:tentative="1">
      <w:start w:val="1"/>
      <w:numFmt w:val="lowerRoman"/>
      <w:lvlText w:val="%3."/>
      <w:lvlJc w:val="right"/>
      <w:pPr>
        <w:ind w:left="2441" w:hanging="180"/>
      </w:pPr>
    </w:lvl>
    <w:lvl w:ilvl="3" w:tplc="0415000F" w:tentative="1">
      <w:start w:val="1"/>
      <w:numFmt w:val="decimal"/>
      <w:lvlText w:val="%4."/>
      <w:lvlJc w:val="left"/>
      <w:pPr>
        <w:ind w:left="3161" w:hanging="360"/>
      </w:pPr>
    </w:lvl>
    <w:lvl w:ilvl="4" w:tplc="04150019" w:tentative="1">
      <w:start w:val="1"/>
      <w:numFmt w:val="lowerLetter"/>
      <w:lvlText w:val="%5."/>
      <w:lvlJc w:val="left"/>
      <w:pPr>
        <w:ind w:left="3881" w:hanging="360"/>
      </w:pPr>
    </w:lvl>
    <w:lvl w:ilvl="5" w:tplc="0415001B" w:tentative="1">
      <w:start w:val="1"/>
      <w:numFmt w:val="lowerRoman"/>
      <w:lvlText w:val="%6."/>
      <w:lvlJc w:val="right"/>
      <w:pPr>
        <w:ind w:left="4601" w:hanging="180"/>
      </w:pPr>
    </w:lvl>
    <w:lvl w:ilvl="6" w:tplc="0415000F" w:tentative="1">
      <w:start w:val="1"/>
      <w:numFmt w:val="decimal"/>
      <w:lvlText w:val="%7."/>
      <w:lvlJc w:val="left"/>
      <w:pPr>
        <w:ind w:left="5321" w:hanging="360"/>
      </w:pPr>
    </w:lvl>
    <w:lvl w:ilvl="7" w:tplc="04150019" w:tentative="1">
      <w:start w:val="1"/>
      <w:numFmt w:val="lowerLetter"/>
      <w:lvlText w:val="%8."/>
      <w:lvlJc w:val="left"/>
      <w:pPr>
        <w:ind w:left="6041" w:hanging="360"/>
      </w:pPr>
    </w:lvl>
    <w:lvl w:ilvl="8" w:tplc="0415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18" w15:restartNumberingAfterBreak="0">
    <w:nsid w:val="2B5C2DDB"/>
    <w:multiLevelType w:val="hybridMultilevel"/>
    <w:tmpl w:val="C47EC7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AC25A9"/>
    <w:multiLevelType w:val="hybridMultilevel"/>
    <w:tmpl w:val="07A81C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2DD50167"/>
    <w:multiLevelType w:val="hybridMultilevel"/>
    <w:tmpl w:val="32BA66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28D0B83"/>
    <w:multiLevelType w:val="hybridMultilevel"/>
    <w:tmpl w:val="91B8B78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356A4F42"/>
    <w:multiLevelType w:val="hybridMultilevel"/>
    <w:tmpl w:val="DEE82DDC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36127C44"/>
    <w:multiLevelType w:val="hybridMultilevel"/>
    <w:tmpl w:val="1602A4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D25E7E"/>
    <w:multiLevelType w:val="hybridMultilevel"/>
    <w:tmpl w:val="C3227398"/>
    <w:lvl w:ilvl="0" w:tplc="2BAA6C3C">
      <w:start w:val="1"/>
      <w:numFmt w:val="decimal"/>
      <w:lvlText w:val="%1)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51658F"/>
    <w:multiLevelType w:val="hybridMultilevel"/>
    <w:tmpl w:val="BF0833D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7A82F05"/>
    <w:multiLevelType w:val="hybridMultilevel"/>
    <w:tmpl w:val="8E2CDAD0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87506AA"/>
    <w:multiLevelType w:val="multilevel"/>
    <w:tmpl w:val="1E842E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31" w15:restartNumberingAfterBreak="0">
    <w:nsid w:val="4E066FD8"/>
    <w:multiLevelType w:val="hybridMultilevel"/>
    <w:tmpl w:val="E17E507E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A320259"/>
    <w:multiLevelType w:val="hybridMultilevel"/>
    <w:tmpl w:val="81366AC8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61FC3A95"/>
    <w:multiLevelType w:val="hybridMultilevel"/>
    <w:tmpl w:val="6A2A4A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7E379F"/>
    <w:multiLevelType w:val="hybridMultilevel"/>
    <w:tmpl w:val="07A81C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6D7888"/>
    <w:multiLevelType w:val="hybridMultilevel"/>
    <w:tmpl w:val="881E8A6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 w15:restartNumberingAfterBreak="0">
    <w:nsid w:val="670D25E3"/>
    <w:multiLevelType w:val="hybridMultilevel"/>
    <w:tmpl w:val="440617B8"/>
    <w:lvl w:ilvl="0" w:tplc="ED382358">
      <w:start w:val="1"/>
      <w:numFmt w:val="decimal"/>
      <w:lvlText w:val="%1."/>
      <w:lvlJc w:val="left"/>
      <w:pPr>
        <w:ind w:left="28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01" w:hanging="360"/>
      </w:pPr>
    </w:lvl>
    <w:lvl w:ilvl="2" w:tplc="0415001B" w:tentative="1">
      <w:start w:val="1"/>
      <w:numFmt w:val="lowerRoman"/>
      <w:lvlText w:val="%3."/>
      <w:lvlJc w:val="right"/>
      <w:pPr>
        <w:ind w:left="1721" w:hanging="180"/>
      </w:pPr>
    </w:lvl>
    <w:lvl w:ilvl="3" w:tplc="0415000F" w:tentative="1">
      <w:start w:val="1"/>
      <w:numFmt w:val="decimal"/>
      <w:lvlText w:val="%4."/>
      <w:lvlJc w:val="left"/>
      <w:pPr>
        <w:ind w:left="2441" w:hanging="360"/>
      </w:pPr>
    </w:lvl>
    <w:lvl w:ilvl="4" w:tplc="04150019" w:tentative="1">
      <w:start w:val="1"/>
      <w:numFmt w:val="lowerLetter"/>
      <w:lvlText w:val="%5."/>
      <w:lvlJc w:val="left"/>
      <w:pPr>
        <w:ind w:left="3161" w:hanging="360"/>
      </w:pPr>
    </w:lvl>
    <w:lvl w:ilvl="5" w:tplc="0415001B" w:tentative="1">
      <w:start w:val="1"/>
      <w:numFmt w:val="lowerRoman"/>
      <w:lvlText w:val="%6."/>
      <w:lvlJc w:val="right"/>
      <w:pPr>
        <w:ind w:left="3881" w:hanging="180"/>
      </w:pPr>
    </w:lvl>
    <w:lvl w:ilvl="6" w:tplc="0415000F" w:tentative="1">
      <w:start w:val="1"/>
      <w:numFmt w:val="decimal"/>
      <w:lvlText w:val="%7."/>
      <w:lvlJc w:val="left"/>
      <w:pPr>
        <w:ind w:left="4601" w:hanging="360"/>
      </w:pPr>
    </w:lvl>
    <w:lvl w:ilvl="7" w:tplc="04150019" w:tentative="1">
      <w:start w:val="1"/>
      <w:numFmt w:val="lowerLetter"/>
      <w:lvlText w:val="%8."/>
      <w:lvlJc w:val="left"/>
      <w:pPr>
        <w:ind w:left="5321" w:hanging="360"/>
      </w:pPr>
    </w:lvl>
    <w:lvl w:ilvl="8" w:tplc="0415001B" w:tentative="1">
      <w:start w:val="1"/>
      <w:numFmt w:val="lowerRoman"/>
      <w:lvlText w:val="%9."/>
      <w:lvlJc w:val="right"/>
      <w:pPr>
        <w:ind w:left="6041" w:hanging="180"/>
      </w:pPr>
    </w:lvl>
  </w:abstractNum>
  <w:abstractNum w:abstractNumId="37" w15:restartNumberingAfterBreak="0">
    <w:nsid w:val="6DB9115F"/>
    <w:multiLevelType w:val="hybridMultilevel"/>
    <w:tmpl w:val="295039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722B84"/>
    <w:multiLevelType w:val="hybridMultilevel"/>
    <w:tmpl w:val="16D8AD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8"/>
  </w:num>
  <w:num w:numId="3">
    <w:abstractNumId w:val="33"/>
  </w:num>
  <w:num w:numId="4">
    <w:abstractNumId w:val="12"/>
  </w:num>
  <w:num w:numId="5">
    <w:abstractNumId w:val="37"/>
  </w:num>
  <w:num w:numId="6">
    <w:abstractNumId w:val="25"/>
  </w:num>
  <w:num w:numId="7">
    <w:abstractNumId w:val="38"/>
  </w:num>
  <w:num w:numId="8">
    <w:abstractNumId w:val="26"/>
  </w:num>
  <w:num w:numId="9">
    <w:abstractNumId w:val="34"/>
  </w:num>
  <w:num w:numId="10">
    <w:abstractNumId w:val="28"/>
  </w:num>
  <w:num w:numId="11">
    <w:abstractNumId w:val="24"/>
  </w:num>
  <w:num w:numId="12">
    <w:abstractNumId w:val="31"/>
  </w:num>
  <w:num w:numId="13">
    <w:abstractNumId w:val="15"/>
  </w:num>
  <w:num w:numId="14">
    <w:abstractNumId w:val="21"/>
  </w:num>
  <w:num w:numId="15">
    <w:abstractNumId w:val="11"/>
  </w:num>
  <w:num w:numId="16">
    <w:abstractNumId w:val="22"/>
  </w:num>
  <w:num w:numId="17">
    <w:abstractNumId w:val="36"/>
  </w:num>
  <w:num w:numId="18">
    <w:abstractNumId w:val="17"/>
  </w:num>
  <w:num w:numId="19">
    <w:abstractNumId w:val="35"/>
  </w:num>
  <w:num w:numId="20">
    <w:abstractNumId w:val="32"/>
  </w:num>
  <w:num w:numId="21">
    <w:abstractNumId w:val="13"/>
  </w:num>
  <w:num w:numId="22">
    <w:abstractNumId w:val="16"/>
  </w:num>
  <w:num w:numId="23">
    <w:abstractNumId w:val="7"/>
  </w:num>
  <w:num w:numId="24">
    <w:abstractNumId w:val="9"/>
  </w:num>
  <w:num w:numId="25">
    <w:abstractNumId w:val="23"/>
  </w:num>
  <w:num w:numId="26">
    <w:abstractNumId w:val="19"/>
  </w:num>
  <w:num w:numId="27">
    <w:abstractNumId w:val="30"/>
  </w:num>
  <w:num w:numId="28">
    <w:abstractNumId w:val="29"/>
  </w:num>
  <w:num w:numId="29">
    <w:abstractNumId w:val="20"/>
  </w:num>
  <w:num w:numId="30">
    <w:abstractNumId w:val="27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6E0"/>
    <w:rsid w:val="000469AD"/>
    <w:rsid w:val="00055D6E"/>
    <w:rsid w:val="000909C3"/>
    <w:rsid w:val="00091831"/>
    <w:rsid w:val="000B5FC2"/>
    <w:rsid w:val="000B69FE"/>
    <w:rsid w:val="000C0E89"/>
    <w:rsid w:val="000D4510"/>
    <w:rsid w:val="000E0B7C"/>
    <w:rsid w:val="00101586"/>
    <w:rsid w:val="0010778E"/>
    <w:rsid w:val="00126CB8"/>
    <w:rsid w:val="001505AC"/>
    <w:rsid w:val="001813B5"/>
    <w:rsid w:val="001C41BD"/>
    <w:rsid w:val="001E1826"/>
    <w:rsid w:val="00210921"/>
    <w:rsid w:val="00211948"/>
    <w:rsid w:val="00213E2B"/>
    <w:rsid w:val="00235E11"/>
    <w:rsid w:val="002378E5"/>
    <w:rsid w:val="002456E6"/>
    <w:rsid w:val="00252FCE"/>
    <w:rsid w:val="00274C95"/>
    <w:rsid w:val="002A3362"/>
    <w:rsid w:val="002C516F"/>
    <w:rsid w:val="002E5B81"/>
    <w:rsid w:val="00315F4E"/>
    <w:rsid w:val="00324F74"/>
    <w:rsid w:val="00330A16"/>
    <w:rsid w:val="00342FA3"/>
    <w:rsid w:val="00344B62"/>
    <w:rsid w:val="00383F33"/>
    <w:rsid w:val="003D49C7"/>
    <w:rsid w:val="004136E0"/>
    <w:rsid w:val="00420127"/>
    <w:rsid w:val="00443F4D"/>
    <w:rsid w:val="004559AF"/>
    <w:rsid w:val="004979CA"/>
    <w:rsid w:val="004A0363"/>
    <w:rsid w:val="00516496"/>
    <w:rsid w:val="00516BD6"/>
    <w:rsid w:val="00523E76"/>
    <w:rsid w:val="00530C67"/>
    <w:rsid w:val="00534D7A"/>
    <w:rsid w:val="0056032D"/>
    <w:rsid w:val="005626F7"/>
    <w:rsid w:val="005A4A2F"/>
    <w:rsid w:val="005B170C"/>
    <w:rsid w:val="005B1BAB"/>
    <w:rsid w:val="005C198F"/>
    <w:rsid w:val="0061414A"/>
    <w:rsid w:val="006504F2"/>
    <w:rsid w:val="00680F60"/>
    <w:rsid w:val="00684358"/>
    <w:rsid w:val="006867E0"/>
    <w:rsid w:val="006A1011"/>
    <w:rsid w:val="006E14A2"/>
    <w:rsid w:val="007007B5"/>
    <w:rsid w:val="0076294D"/>
    <w:rsid w:val="00772E19"/>
    <w:rsid w:val="007A4756"/>
    <w:rsid w:val="007C5E65"/>
    <w:rsid w:val="00831D55"/>
    <w:rsid w:val="00840D76"/>
    <w:rsid w:val="00843343"/>
    <w:rsid w:val="00862E70"/>
    <w:rsid w:val="008635E7"/>
    <w:rsid w:val="008845A9"/>
    <w:rsid w:val="008866FD"/>
    <w:rsid w:val="00886CC9"/>
    <w:rsid w:val="008E2943"/>
    <w:rsid w:val="009134EE"/>
    <w:rsid w:val="00927961"/>
    <w:rsid w:val="00942930"/>
    <w:rsid w:val="00950060"/>
    <w:rsid w:val="00963EB1"/>
    <w:rsid w:val="0098224F"/>
    <w:rsid w:val="009A1ADD"/>
    <w:rsid w:val="009B5DD4"/>
    <w:rsid w:val="00A10D22"/>
    <w:rsid w:val="00A21001"/>
    <w:rsid w:val="00A308C9"/>
    <w:rsid w:val="00A57303"/>
    <w:rsid w:val="00A8207F"/>
    <w:rsid w:val="00AA3D67"/>
    <w:rsid w:val="00AB6A62"/>
    <w:rsid w:val="00B078E1"/>
    <w:rsid w:val="00B11F8C"/>
    <w:rsid w:val="00B12674"/>
    <w:rsid w:val="00B17EE4"/>
    <w:rsid w:val="00B2338F"/>
    <w:rsid w:val="00B43A04"/>
    <w:rsid w:val="00B54C61"/>
    <w:rsid w:val="00B64C42"/>
    <w:rsid w:val="00B80BA2"/>
    <w:rsid w:val="00BD213F"/>
    <w:rsid w:val="00C03155"/>
    <w:rsid w:val="00C11279"/>
    <w:rsid w:val="00C130AD"/>
    <w:rsid w:val="00C24811"/>
    <w:rsid w:val="00C512C4"/>
    <w:rsid w:val="00C527C1"/>
    <w:rsid w:val="00C83DB8"/>
    <w:rsid w:val="00CB737D"/>
    <w:rsid w:val="00CC2D51"/>
    <w:rsid w:val="00CF4CD9"/>
    <w:rsid w:val="00D036EF"/>
    <w:rsid w:val="00D40B21"/>
    <w:rsid w:val="00D45CCB"/>
    <w:rsid w:val="00D479E9"/>
    <w:rsid w:val="00D75538"/>
    <w:rsid w:val="00D80B16"/>
    <w:rsid w:val="00D97498"/>
    <w:rsid w:val="00DE0A78"/>
    <w:rsid w:val="00E101CF"/>
    <w:rsid w:val="00E532CC"/>
    <w:rsid w:val="00E61A26"/>
    <w:rsid w:val="00EA65D1"/>
    <w:rsid w:val="00EB0EB2"/>
    <w:rsid w:val="00EC1F44"/>
    <w:rsid w:val="00F10DAD"/>
    <w:rsid w:val="00F523F7"/>
    <w:rsid w:val="00F60FEA"/>
    <w:rsid w:val="00F62CBF"/>
    <w:rsid w:val="00F73A74"/>
    <w:rsid w:val="00FA66EE"/>
    <w:rsid w:val="00FB0993"/>
    <w:rsid w:val="00FC1B8D"/>
    <w:rsid w:val="00FD55F0"/>
    <w:rsid w:val="00FE02E8"/>
    <w:rsid w:val="00FE0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A0346C5"/>
  <w15:docId w15:val="{2E1C38C8-90D7-424D-B88B-DA37254B0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136E0"/>
    <w:pPr>
      <w:suppressAutoHyphens/>
      <w:spacing w:after="160" w:line="259" w:lineRule="auto"/>
    </w:pPr>
    <w:rPr>
      <w:rFonts w:ascii="Calibri" w:eastAsia="SimSun" w:hAnsi="Calibri" w:cs="font16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136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36E0"/>
  </w:style>
  <w:style w:type="paragraph" w:styleId="Stopka">
    <w:name w:val="footer"/>
    <w:basedOn w:val="Normalny"/>
    <w:link w:val="StopkaZnak"/>
    <w:uiPriority w:val="99"/>
    <w:unhideWhenUsed/>
    <w:rsid w:val="004136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36E0"/>
  </w:style>
  <w:style w:type="paragraph" w:styleId="Tekstdymka">
    <w:name w:val="Balloon Text"/>
    <w:basedOn w:val="Normalny"/>
    <w:link w:val="TekstdymkaZnak"/>
    <w:uiPriority w:val="99"/>
    <w:semiHidden/>
    <w:unhideWhenUsed/>
    <w:rsid w:val="004136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36E0"/>
    <w:rPr>
      <w:rFonts w:ascii="Tahoma" w:hAnsi="Tahoma" w:cs="Tahoma"/>
      <w:sz w:val="16"/>
      <w:szCs w:val="16"/>
    </w:rPr>
  </w:style>
  <w:style w:type="character" w:styleId="Hipercze">
    <w:name w:val="Hyperlink"/>
    <w:rsid w:val="004136E0"/>
    <w:rPr>
      <w:color w:val="0563C1"/>
      <w:u w:val="single"/>
    </w:rPr>
  </w:style>
  <w:style w:type="paragraph" w:styleId="Bezodstpw">
    <w:name w:val="No Spacing"/>
    <w:link w:val="BezodstpwZnak"/>
    <w:uiPriority w:val="1"/>
    <w:qFormat/>
    <w:rsid w:val="004136E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link w:val="Bezodstpw"/>
    <w:uiPriority w:val="1"/>
    <w:rsid w:val="004136E0"/>
    <w:rPr>
      <w:rFonts w:ascii="Calibri" w:eastAsia="Times New Roman" w:hAnsi="Calibri" w:cs="Times New Roman"/>
    </w:rPr>
  </w:style>
  <w:style w:type="paragraph" w:customStyle="1" w:styleId="Default">
    <w:name w:val="Default"/>
    <w:rsid w:val="004136E0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4136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kocowego">
    <w:name w:val="endnote reference"/>
    <w:rsid w:val="004136E0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136E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136E0"/>
    <w:rPr>
      <w:rFonts w:ascii="Calibri" w:eastAsia="SimSun" w:hAnsi="Calibri" w:cs="font162"/>
      <w:sz w:val="20"/>
      <w:szCs w:val="20"/>
      <w:lang w:eastAsia="ar-SA"/>
    </w:rPr>
  </w:style>
  <w:style w:type="character" w:styleId="Pogrubienie">
    <w:name w:val="Strong"/>
    <w:uiPriority w:val="22"/>
    <w:qFormat/>
    <w:rsid w:val="0098224F"/>
    <w:rPr>
      <w:b/>
      <w:bCs/>
    </w:rPr>
  </w:style>
  <w:style w:type="paragraph" w:styleId="Akapitzlist">
    <w:name w:val="List Paragraph"/>
    <w:basedOn w:val="Normalny"/>
    <w:link w:val="AkapitzlistZnak"/>
    <w:qFormat/>
    <w:rsid w:val="00D75538"/>
    <w:pPr>
      <w:suppressAutoHyphens w:val="0"/>
      <w:spacing w:after="200" w:line="276" w:lineRule="auto"/>
      <w:ind w:left="720"/>
      <w:contextualSpacing/>
    </w:pPr>
    <w:rPr>
      <w:rFonts w:eastAsia="Calibri" w:cs="Times New Roman"/>
      <w:lang w:eastAsia="en-US"/>
    </w:rPr>
  </w:style>
  <w:style w:type="character" w:customStyle="1" w:styleId="AkapitzlistZnak">
    <w:name w:val="Akapit z listą Znak"/>
    <w:link w:val="Akapitzlist"/>
    <w:locked/>
    <w:rsid w:val="00D75538"/>
    <w:rPr>
      <w:rFonts w:ascii="Calibri" w:eastAsia="Calibri" w:hAnsi="Calibri" w:cs="Times New Roman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unhideWhenUsed/>
    <w:qFormat/>
    <w:rsid w:val="009B5DD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9B5DD4"/>
    <w:rPr>
      <w:rFonts w:ascii="Calibri" w:eastAsia="SimSun" w:hAnsi="Calibri" w:cs="font162"/>
      <w:sz w:val="20"/>
      <w:szCs w:val="20"/>
      <w:lang w:eastAsia="ar-SA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basedOn w:val="Domylnaczcionkaakapitu"/>
    <w:unhideWhenUsed/>
    <w:rsid w:val="009B5DD4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F62CBF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573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5730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57303"/>
    <w:rPr>
      <w:rFonts w:ascii="Calibri" w:eastAsia="SimSun" w:hAnsi="Calibri" w:cs="font162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73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57303"/>
    <w:rPr>
      <w:rFonts w:ascii="Calibri" w:eastAsia="SimSun" w:hAnsi="Calibri" w:cs="font162"/>
      <w:b/>
      <w:bCs/>
      <w:sz w:val="20"/>
      <w:szCs w:val="20"/>
      <w:lang w:eastAsia="ar-SA"/>
    </w:rPr>
  </w:style>
  <w:style w:type="paragraph" w:styleId="NormalnyWeb">
    <w:name w:val="Normal (Web)"/>
    <w:basedOn w:val="Normalny"/>
    <w:uiPriority w:val="99"/>
    <w:unhideWhenUsed/>
    <w:rsid w:val="00530C67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WW8Num2z6">
    <w:name w:val="WW8Num2z6"/>
    <w:rsid w:val="008866FD"/>
  </w:style>
  <w:style w:type="character" w:customStyle="1" w:styleId="WW8Num2z0">
    <w:name w:val="WW8Num2z0"/>
    <w:rsid w:val="00324F74"/>
    <w:rPr>
      <w:rFonts w:ascii="Calibri" w:hAnsi="Calibri" w:cs="Calibri"/>
      <w:sz w:val="23"/>
      <w:szCs w:val="23"/>
    </w:rPr>
  </w:style>
  <w:style w:type="character" w:customStyle="1" w:styleId="Odwoaniedokomentarza1">
    <w:name w:val="Odwołanie do komentarza1"/>
    <w:rsid w:val="00F60FEA"/>
    <w:rPr>
      <w:sz w:val="16"/>
      <w:szCs w:val="16"/>
    </w:rPr>
  </w:style>
  <w:style w:type="paragraph" w:styleId="Tekstpodstawowy">
    <w:name w:val="Body Text"/>
    <w:basedOn w:val="Normalny"/>
    <w:link w:val="TekstpodstawowyZnak"/>
    <w:rsid w:val="001813B5"/>
    <w:pPr>
      <w:widowControl w:val="0"/>
      <w:spacing w:after="120" w:line="240" w:lineRule="auto"/>
    </w:pPr>
    <w:rPr>
      <w:rFonts w:ascii="Times New Roman" w:hAnsi="Times New Roman" w:cs="Mangal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1813B5"/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771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fipr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ops@rops.torun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8042C9-CEE0-4199-9582-F4D4B07FB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1576</TotalTime>
  <Pages>3</Pages>
  <Words>1112</Words>
  <Characters>6677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Katarzyna Strzelecka</cp:lastModifiedBy>
  <cp:revision>20</cp:revision>
  <cp:lastPrinted>2021-03-03T11:53:00Z</cp:lastPrinted>
  <dcterms:created xsi:type="dcterms:W3CDTF">2021-02-15T08:43:00Z</dcterms:created>
  <dcterms:modified xsi:type="dcterms:W3CDTF">2021-05-17T12:56:00Z</dcterms:modified>
</cp:coreProperties>
</file>